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FE5E" w14:textId="77777777" w:rsidR="00C118CC" w:rsidRPr="007E51D4" w:rsidRDefault="00C118CC" w:rsidP="00C118CC">
      <w:pPr>
        <w:autoSpaceDE w:val="0"/>
        <w:autoSpaceDN w:val="0"/>
        <w:adjustRightInd w:val="0"/>
        <w:jc w:val="right"/>
        <w:rPr>
          <w:iCs/>
        </w:rPr>
      </w:pPr>
      <w:r w:rsidRPr="007E51D4">
        <w:rPr>
          <w:iCs/>
        </w:rPr>
        <w:t>Anexa 4</w:t>
      </w:r>
    </w:p>
    <w:p w14:paraId="35E8CF61" w14:textId="77777777" w:rsidR="0082409A" w:rsidRPr="00B13228" w:rsidRDefault="0082409A" w:rsidP="00C118CC">
      <w:pPr>
        <w:jc w:val="center"/>
        <w:rPr>
          <w:bCs/>
          <w:sz w:val="26"/>
          <w:szCs w:val="26"/>
          <w:u w:val="single"/>
          <w:lang w:val="en-US"/>
        </w:rPr>
      </w:pPr>
    </w:p>
    <w:p w14:paraId="02BF5EFD" w14:textId="1B44B537" w:rsidR="00C118CC" w:rsidRPr="00B13228" w:rsidRDefault="00C118CC" w:rsidP="00C118CC">
      <w:pPr>
        <w:jc w:val="center"/>
        <w:rPr>
          <w:bCs/>
          <w:u w:val="single"/>
          <w:lang w:val="en-US"/>
        </w:rPr>
      </w:pPr>
      <w:r w:rsidRPr="00B13228">
        <w:rPr>
          <w:bCs/>
          <w:u w:val="single"/>
          <w:lang w:val="en-US"/>
        </w:rPr>
        <w:t>CONTRACT  DE SPRIJIN FINANCIAR</w:t>
      </w:r>
    </w:p>
    <w:p w14:paraId="02ABB29B" w14:textId="77777777" w:rsidR="00C118CC" w:rsidRPr="00B13228" w:rsidRDefault="00C118CC" w:rsidP="00C118CC">
      <w:pPr>
        <w:jc w:val="center"/>
        <w:rPr>
          <w:bCs/>
          <w:u w:val="single"/>
          <w:lang w:val="en-US"/>
        </w:rPr>
      </w:pPr>
    </w:p>
    <w:p w14:paraId="0FEF9B9C" w14:textId="7B5F6C5C" w:rsidR="00C118CC" w:rsidRPr="00B13228" w:rsidRDefault="00C118CC" w:rsidP="00C118CC">
      <w:pPr>
        <w:jc w:val="center"/>
        <w:rPr>
          <w:bCs/>
          <w:lang w:val="en-US"/>
        </w:rPr>
      </w:pPr>
      <w:r w:rsidRPr="00B13228">
        <w:rPr>
          <w:bCs/>
          <w:lang w:val="en-US"/>
        </w:rPr>
        <w:t xml:space="preserve">Nr.  </w:t>
      </w:r>
      <w:r w:rsidR="002F6D09" w:rsidRPr="00B13228">
        <w:rPr>
          <w:bCs/>
          <w:lang w:val="en-US"/>
        </w:rPr>
        <w:t>……..</w:t>
      </w:r>
      <w:r w:rsidRPr="00B13228">
        <w:rPr>
          <w:bCs/>
          <w:lang w:val="en-US"/>
        </w:rPr>
        <w:t xml:space="preserve">  din</w:t>
      </w:r>
      <w:r w:rsidR="002F6D09" w:rsidRPr="00B13228">
        <w:rPr>
          <w:bCs/>
          <w:lang w:val="en-US"/>
        </w:rPr>
        <w:t xml:space="preserve"> …………………</w:t>
      </w:r>
      <w:r w:rsidRPr="00B13228">
        <w:rPr>
          <w:bCs/>
          <w:lang w:val="en-US"/>
        </w:rPr>
        <w:t xml:space="preserve">               </w:t>
      </w:r>
    </w:p>
    <w:p w14:paraId="76317C17" w14:textId="77777777" w:rsidR="00C118CC" w:rsidRPr="00DE67B4" w:rsidRDefault="00C118CC" w:rsidP="00C118CC">
      <w:pPr>
        <w:jc w:val="center"/>
        <w:rPr>
          <w:b/>
          <w:lang w:val="en-US"/>
        </w:rPr>
      </w:pPr>
    </w:p>
    <w:p w14:paraId="6372816C" w14:textId="4A3D350C" w:rsidR="00C118CC" w:rsidRDefault="00C118CC" w:rsidP="002F6D09">
      <w:pPr>
        <w:ind w:firstLine="720"/>
        <w:jc w:val="both"/>
      </w:pPr>
      <w:r w:rsidRPr="00DE67B4">
        <w:t xml:space="preserve">În conformitate cu prevederile </w:t>
      </w:r>
      <w:r w:rsidR="00E50D01" w:rsidRPr="00DE67B4">
        <w:t>O.G. nr. 82/2001 privind stabilirea unor forme de sprijin financiar pentru unităţile de cult aparţinând cultelor religioase recunoscute din România, cu modificările si completările ulterioare</w:t>
      </w:r>
      <w:r w:rsidR="006A0C65" w:rsidRPr="00DE67B4">
        <w:t xml:space="preserve">, </w:t>
      </w:r>
      <w:r w:rsidR="00E50D01" w:rsidRPr="00DE67B4">
        <w:t xml:space="preserve">a Normelor metodologice pentru aplicarea prevederilor O.G. nr.82/2001, republicată, cu modificările şi completările ulterioare, aprobate prin H.G. nr. 1470/2002, </w:t>
      </w:r>
      <w:r w:rsidRPr="00DE67B4">
        <w:t xml:space="preserve">precum şi ale </w:t>
      </w:r>
      <w:r w:rsidR="006E70BC" w:rsidRPr="006E70BC">
        <w:t xml:space="preserve">Hotărârii Consiliului Local nr. </w:t>
      </w:r>
      <w:r w:rsidR="006E70BC">
        <w:t>......</w:t>
      </w:r>
      <w:r w:rsidR="006E70BC" w:rsidRPr="006E70BC">
        <w:t>/</w:t>
      </w:r>
      <w:r w:rsidR="006E70BC">
        <w:t>...................</w:t>
      </w:r>
      <w:r w:rsidR="006E70BC" w:rsidRPr="006E70BC">
        <w:t xml:space="preserve"> privind acordarea unui sprijin financiar unităților/lăcașurilor de cult aparținând cultelor religioase recunoscute în România, situate pe raza administrativ-teritorială a municipiului Lugoj</w:t>
      </w:r>
      <w:r w:rsidRPr="006E70BC">
        <w:t>,</w:t>
      </w:r>
      <w:r w:rsidRPr="00DE67B4">
        <w:t xml:space="preserve"> s-a încheiat prezentul Contract de sprijin financiar între:</w:t>
      </w:r>
    </w:p>
    <w:p w14:paraId="3075CA8F" w14:textId="31E8A0F3" w:rsidR="006E70BC" w:rsidRDefault="006E70BC" w:rsidP="00C118CC">
      <w:pPr>
        <w:ind w:firstLine="720"/>
        <w:jc w:val="both"/>
      </w:pPr>
    </w:p>
    <w:p w14:paraId="161D2F61" w14:textId="341CCF2A" w:rsidR="006E70BC" w:rsidRPr="00A40A04" w:rsidRDefault="006E70BC" w:rsidP="00A40A04">
      <w:pPr>
        <w:jc w:val="center"/>
      </w:pPr>
      <w:r w:rsidRPr="00A40A04">
        <w:rPr>
          <w:spacing w:val="-1"/>
        </w:rPr>
        <w:t>CAP</w:t>
      </w:r>
      <w:r w:rsidRPr="00A40A04">
        <w:t>I</w:t>
      </w:r>
      <w:r w:rsidRPr="00A40A04">
        <w:rPr>
          <w:spacing w:val="-6"/>
        </w:rPr>
        <w:t>T</w:t>
      </w:r>
      <w:r w:rsidRPr="00A40A04">
        <w:t>O</w:t>
      </w:r>
      <w:r w:rsidRPr="00A40A04">
        <w:rPr>
          <w:spacing w:val="1"/>
        </w:rPr>
        <w:t>L</w:t>
      </w:r>
      <w:r w:rsidRPr="00A40A04">
        <w:rPr>
          <w:spacing w:val="-1"/>
        </w:rPr>
        <w:t>U</w:t>
      </w:r>
      <w:r w:rsidRPr="00A40A04">
        <w:t>L</w:t>
      </w:r>
      <w:r w:rsidRPr="00A40A04">
        <w:rPr>
          <w:spacing w:val="-16"/>
        </w:rPr>
        <w:t xml:space="preserve"> </w:t>
      </w:r>
      <w:r w:rsidRPr="00A40A04">
        <w:t>I</w:t>
      </w:r>
      <w:r w:rsidRPr="00A40A04">
        <w:rPr>
          <w:spacing w:val="-4"/>
        </w:rPr>
        <w:t xml:space="preserve"> </w:t>
      </w:r>
      <w:r w:rsidRPr="00A40A04">
        <w:t>–</w:t>
      </w:r>
      <w:r w:rsidRPr="00A40A04">
        <w:rPr>
          <w:spacing w:val="-3"/>
        </w:rPr>
        <w:t xml:space="preserve"> </w:t>
      </w:r>
      <w:r w:rsidRPr="00A40A04">
        <w:rPr>
          <w:spacing w:val="-2"/>
        </w:rPr>
        <w:t>Părțile contractante</w:t>
      </w:r>
    </w:p>
    <w:p w14:paraId="44734B51" w14:textId="5FACC487" w:rsidR="006E70BC" w:rsidRPr="00DE67B4" w:rsidRDefault="00A40A04" w:rsidP="00A40A04">
      <w:pPr>
        <w:tabs>
          <w:tab w:val="left" w:pos="3372"/>
        </w:tabs>
        <w:ind w:firstLine="720"/>
        <w:jc w:val="both"/>
      </w:pPr>
      <w:r>
        <w:tab/>
      </w:r>
    </w:p>
    <w:p w14:paraId="3ADBF8CE" w14:textId="32705339" w:rsidR="00C118CC" w:rsidRPr="00A40A04" w:rsidRDefault="007147EB" w:rsidP="009A276E">
      <w:pPr>
        <w:jc w:val="both"/>
        <w:rPr>
          <w:bCs/>
        </w:rPr>
      </w:pPr>
      <w:r w:rsidRPr="00A40A04">
        <w:rPr>
          <w:bCs/>
        </w:rPr>
        <w:t xml:space="preserve">Art.1 </w:t>
      </w:r>
      <w:r w:rsidR="00C118CC" w:rsidRPr="00A40A04">
        <w:rPr>
          <w:bCs/>
        </w:rPr>
        <w:t>Părţile contractante</w:t>
      </w:r>
    </w:p>
    <w:p w14:paraId="23E4D83F" w14:textId="77777777" w:rsidR="00C118CC" w:rsidRPr="00DE67B4" w:rsidRDefault="00C118CC" w:rsidP="00C118CC">
      <w:pPr>
        <w:pStyle w:val="ListParagraph"/>
        <w:ind w:left="1065"/>
      </w:pPr>
    </w:p>
    <w:p w14:paraId="1D48A176" w14:textId="72391CCA" w:rsidR="00C118CC" w:rsidRPr="00DE67B4" w:rsidRDefault="00C118CC" w:rsidP="00E50D01">
      <w:pPr>
        <w:pStyle w:val="ListParagraph"/>
        <w:ind w:left="73" w:hanging="1207"/>
        <w:jc w:val="both"/>
      </w:pPr>
      <w:r w:rsidRPr="00DE67B4">
        <w:tab/>
      </w:r>
      <w:r w:rsidRPr="00DE67B4">
        <w:tab/>
        <w:t xml:space="preserve">Municipiul Lugoj, cu sediul în Lugoj, în Piaţa Victoriei, nr. 4, telefon 0256/352240, fax 0256/350393, cod fiscal 4527381, </w:t>
      </w:r>
      <w:r w:rsidR="00A934A8" w:rsidRPr="00DE67B4">
        <w:t xml:space="preserve">cont trezorerie </w:t>
      </w:r>
      <w:r w:rsidRPr="00DE67B4">
        <w:t>RO20TREZ24A670600203030X, Trezoreria Lugoj</w:t>
      </w:r>
      <w:r w:rsidR="00A934A8" w:rsidRPr="00DE67B4">
        <w:t>,</w:t>
      </w:r>
      <w:r w:rsidRPr="00DE67B4">
        <w:t xml:space="preserve"> reprezentat prin </w:t>
      </w:r>
      <w:r w:rsidR="00E50D01" w:rsidRPr="00DE67B4">
        <w:t>.</w:t>
      </w:r>
      <w:r w:rsidR="009172E6">
        <w:t>.........</w:t>
      </w:r>
      <w:r w:rsidR="00E50D01" w:rsidRPr="00DE67B4">
        <w:t>....................</w:t>
      </w:r>
      <w:r w:rsidRPr="00DE67B4">
        <w:t xml:space="preserve">, funcţia – Primarul Municipiului Lugoj, în calitate de </w:t>
      </w:r>
      <w:r w:rsidR="007147EB" w:rsidRPr="00DE67B4">
        <w:t>finanțator</w:t>
      </w:r>
      <w:r w:rsidRPr="00DE67B4">
        <w:t>,</w:t>
      </w:r>
    </w:p>
    <w:p w14:paraId="0666E4AB" w14:textId="77777777" w:rsidR="00C118CC" w:rsidRPr="00DE67B4" w:rsidRDefault="00C118CC" w:rsidP="00C118CC">
      <w:pPr>
        <w:pStyle w:val="ListParagraph"/>
        <w:ind w:left="73" w:hanging="1207"/>
      </w:pPr>
    </w:p>
    <w:p w14:paraId="345F1B76" w14:textId="77777777" w:rsidR="00C118CC" w:rsidRPr="00DE67B4" w:rsidRDefault="00C118CC" w:rsidP="00C118CC">
      <w:pPr>
        <w:jc w:val="both"/>
      </w:pPr>
      <w:r w:rsidRPr="00DE67B4">
        <w:tab/>
        <w:t>şi</w:t>
      </w:r>
    </w:p>
    <w:p w14:paraId="3FAD3F34" w14:textId="77777777" w:rsidR="00C118CC" w:rsidRPr="00DE67B4" w:rsidRDefault="00C118CC" w:rsidP="00C118CC">
      <w:pPr>
        <w:jc w:val="both"/>
      </w:pPr>
    </w:p>
    <w:p w14:paraId="745E96B6" w14:textId="77777777" w:rsidR="00C118CC" w:rsidRPr="00DE67B4" w:rsidRDefault="00C118CC" w:rsidP="00C118CC">
      <w:pPr>
        <w:ind w:firstLine="708"/>
        <w:jc w:val="both"/>
      </w:pPr>
      <w:r w:rsidRPr="00DE67B4">
        <w:t>(Denumirea unităţii de cult/</w:t>
      </w:r>
      <w:r w:rsidRPr="00DE67B4">
        <w:rPr>
          <w:iCs/>
        </w:rPr>
        <w:t xml:space="preserve"> lăcaşului de cult</w:t>
      </w:r>
      <w:r w:rsidRPr="00DE67B4">
        <w:t xml:space="preserve">)…………, str. …….., nr..., CUI ………, cont bancar ……………………, deschis la ………… Filiala Lugoj, reprezentat prin …………………, funcţia – ………….., în calitate de beneficiar, </w:t>
      </w:r>
    </w:p>
    <w:p w14:paraId="6BC8C8BD" w14:textId="10958240" w:rsidR="00C118CC" w:rsidRPr="00DE67B4" w:rsidRDefault="00C118CC" w:rsidP="00C118CC">
      <w:pPr>
        <w:jc w:val="both"/>
      </w:pPr>
      <w:r w:rsidRPr="00DE67B4">
        <w:t>au convenit următoarele:</w:t>
      </w:r>
    </w:p>
    <w:p w14:paraId="52B28DB7" w14:textId="61977E6A" w:rsidR="009353FA" w:rsidRPr="00DE67B4" w:rsidRDefault="009353FA" w:rsidP="00C118CC">
      <w:pPr>
        <w:jc w:val="both"/>
      </w:pPr>
    </w:p>
    <w:p w14:paraId="0BD999E1" w14:textId="50445433" w:rsidR="00AE4BB8" w:rsidRPr="00A40A04" w:rsidRDefault="00AE4BB8" w:rsidP="00AE4BB8">
      <w:pPr>
        <w:jc w:val="center"/>
      </w:pPr>
      <w:r w:rsidRPr="00A40A04">
        <w:rPr>
          <w:spacing w:val="-1"/>
        </w:rPr>
        <w:t>CAP</w:t>
      </w:r>
      <w:r w:rsidRPr="00A40A04">
        <w:t>I</w:t>
      </w:r>
      <w:r w:rsidRPr="00A40A04">
        <w:rPr>
          <w:spacing w:val="-6"/>
        </w:rPr>
        <w:t>T</w:t>
      </w:r>
      <w:r w:rsidRPr="00A40A04">
        <w:t>O</w:t>
      </w:r>
      <w:r w:rsidRPr="00A40A04">
        <w:rPr>
          <w:spacing w:val="1"/>
        </w:rPr>
        <w:t>L</w:t>
      </w:r>
      <w:r w:rsidRPr="00A40A04">
        <w:rPr>
          <w:spacing w:val="-1"/>
        </w:rPr>
        <w:t>U</w:t>
      </w:r>
      <w:r w:rsidRPr="00A40A04">
        <w:t>L</w:t>
      </w:r>
      <w:r w:rsidRPr="00A40A04">
        <w:rPr>
          <w:spacing w:val="-16"/>
        </w:rPr>
        <w:t xml:space="preserve"> </w:t>
      </w:r>
      <w:r w:rsidRPr="00A40A04">
        <w:t>I</w:t>
      </w:r>
      <w:r w:rsidR="006E70BC" w:rsidRPr="00A40A04">
        <w:t>I</w:t>
      </w:r>
      <w:r w:rsidRPr="00A40A04">
        <w:rPr>
          <w:spacing w:val="-4"/>
        </w:rPr>
        <w:t xml:space="preserve"> </w:t>
      </w:r>
      <w:r w:rsidRPr="00A40A04">
        <w:t>-</w:t>
      </w:r>
      <w:r w:rsidRPr="00A40A04">
        <w:rPr>
          <w:spacing w:val="-3"/>
        </w:rPr>
        <w:t xml:space="preserve"> </w:t>
      </w:r>
      <w:r w:rsidRPr="00A40A04">
        <w:rPr>
          <w:spacing w:val="-2"/>
        </w:rPr>
        <w:t>O</w:t>
      </w:r>
      <w:r w:rsidRPr="00A40A04">
        <w:rPr>
          <w:spacing w:val="-1"/>
        </w:rPr>
        <w:t>b</w:t>
      </w:r>
      <w:r w:rsidRPr="00A40A04">
        <w:t>ie</w:t>
      </w:r>
      <w:r w:rsidRPr="00A40A04">
        <w:rPr>
          <w:spacing w:val="-2"/>
        </w:rPr>
        <w:t>c</w:t>
      </w:r>
      <w:r w:rsidRPr="00A40A04">
        <w:t>t</w:t>
      </w:r>
      <w:r w:rsidRPr="00A40A04">
        <w:rPr>
          <w:spacing w:val="-1"/>
        </w:rPr>
        <w:t>u</w:t>
      </w:r>
      <w:r w:rsidRPr="00A40A04">
        <w:t>l</w:t>
      </w:r>
      <w:r w:rsidRPr="00A40A04">
        <w:rPr>
          <w:spacing w:val="-5"/>
        </w:rPr>
        <w:t xml:space="preserve"> </w:t>
      </w:r>
      <w:r w:rsidRPr="00A40A04">
        <w:t>şi</w:t>
      </w:r>
      <w:r w:rsidRPr="00A40A04">
        <w:rPr>
          <w:spacing w:val="-5"/>
        </w:rPr>
        <w:t xml:space="preserve"> </w:t>
      </w:r>
      <w:r w:rsidRPr="00A40A04">
        <w:t>valoa</w:t>
      </w:r>
      <w:r w:rsidRPr="00A40A04">
        <w:rPr>
          <w:spacing w:val="-5"/>
        </w:rPr>
        <w:t>r</w:t>
      </w:r>
      <w:r w:rsidRPr="00A40A04">
        <w:t>ea</w:t>
      </w:r>
      <w:r w:rsidRPr="00A40A04">
        <w:rPr>
          <w:spacing w:val="-6"/>
        </w:rPr>
        <w:t xml:space="preserve"> </w:t>
      </w:r>
      <w:r w:rsidRPr="00A40A04">
        <w:t>co</w:t>
      </w:r>
      <w:r w:rsidRPr="00A40A04">
        <w:rPr>
          <w:spacing w:val="-1"/>
        </w:rPr>
        <w:t>n</w:t>
      </w:r>
      <w:r w:rsidRPr="00A40A04">
        <w:t>tr</w:t>
      </w:r>
      <w:r w:rsidRPr="00A40A04">
        <w:rPr>
          <w:spacing w:val="-2"/>
        </w:rPr>
        <w:t>a</w:t>
      </w:r>
      <w:r w:rsidRPr="00A40A04">
        <w:t>ct</w:t>
      </w:r>
      <w:r w:rsidRPr="00A40A04">
        <w:rPr>
          <w:spacing w:val="-1"/>
        </w:rPr>
        <w:t>u</w:t>
      </w:r>
      <w:r w:rsidRPr="00A40A04">
        <w:t>l</w:t>
      </w:r>
      <w:r w:rsidRPr="00A40A04">
        <w:rPr>
          <w:spacing w:val="-1"/>
        </w:rPr>
        <w:t>u</w:t>
      </w:r>
      <w:r w:rsidRPr="00A40A04">
        <w:t>i</w:t>
      </w:r>
    </w:p>
    <w:p w14:paraId="789C7B6B" w14:textId="77777777" w:rsidR="00AE4BB8" w:rsidRPr="00DE67B4" w:rsidRDefault="00AE4BB8" w:rsidP="00C118CC">
      <w:pPr>
        <w:jc w:val="both"/>
      </w:pPr>
    </w:p>
    <w:p w14:paraId="10C9E7FC" w14:textId="12C88A5A" w:rsidR="00C118CC" w:rsidRPr="00A40A04" w:rsidRDefault="007147EB" w:rsidP="002F6D09">
      <w:pPr>
        <w:ind w:firstLine="102"/>
        <w:jc w:val="both"/>
        <w:rPr>
          <w:bCs/>
        </w:rPr>
      </w:pPr>
      <w:r w:rsidRPr="00A40A04">
        <w:rPr>
          <w:bCs/>
        </w:rPr>
        <w:t xml:space="preserve">Art.2 </w:t>
      </w:r>
      <w:r w:rsidR="00C118CC" w:rsidRPr="00A40A04">
        <w:rPr>
          <w:bCs/>
        </w:rPr>
        <w:t xml:space="preserve">Obiectul contractului </w:t>
      </w:r>
    </w:p>
    <w:p w14:paraId="4205EF68" w14:textId="5953997B" w:rsidR="00174840" w:rsidRPr="00174840" w:rsidRDefault="00174840" w:rsidP="00174840">
      <w:pPr>
        <w:pStyle w:val="BodyText"/>
        <w:numPr>
          <w:ilvl w:val="0"/>
          <w:numId w:val="8"/>
        </w:numPr>
        <w:tabs>
          <w:tab w:val="left" w:pos="439"/>
        </w:tabs>
        <w:kinsoku w:val="0"/>
        <w:overflowPunct w:val="0"/>
        <w:ind w:left="102" w:right="133" w:firstLine="0"/>
        <w:jc w:val="both"/>
        <w:rPr>
          <w:sz w:val="24"/>
          <w:szCs w:val="24"/>
        </w:rPr>
      </w:pPr>
      <w:r w:rsidRPr="00174840">
        <w:rPr>
          <w:spacing w:val="-1"/>
          <w:sz w:val="24"/>
          <w:szCs w:val="24"/>
        </w:rPr>
        <w:t>P</w:t>
      </w:r>
      <w:r w:rsidRPr="00174840">
        <w:rPr>
          <w:sz w:val="24"/>
          <w:szCs w:val="24"/>
        </w:rPr>
        <w:t>re</w:t>
      </w:r>
      <w:r w:rsidRPr="00174840">
        <w:rPr>
          <w:spacing w:val="-2"/>
          <w:sz w:val="24"/>
          <w:szCs w:val="24"/>
        </w:rPr>
        <w:t>z</w:t>
      </w:r>
      <w:r w:rsidRPr="00174840">
        <w:rPr>
          <w:sz w:val="24"/>
          <w:szCs w:val="24"/>
        </w:rPr>
        <w:t>entul</w:t>
      </w:r>
      <w:r w:rsidRPr="00174840">
        <w:rPr>
          <w:spacing w:val="23"/>
          <w:sz w:val="24"/>
          <w:szCs w:val="24"/>
        </w:rPr>
        <w:t xml:space="preserve"> </w:t>
      </w:r>
      <w:r w:rsidRPr="00174840">
        <w:rPr>
          <w:sz w:val="24"/>
          <w:szCs w:val="24"/>
        </w:rPr>
        <w:t>con</w:t>
      </w:r>
      <w:r w:rsidRPr="00174840">
        <w:rPr>
          <w:spacing w:val="-2"/>
          <w:sz w:val="24"/>
          <w:szCs w:val="24"/>
        </w:rPr>
        <w:t>t</w:t>
      </w:r>
      <w:r w:rsidRPr="00174840">
        <w:rPr>
          <w:sz w:val="24"/>
          <w:szCs w:val="24"/>
        </w:rPr>
        <w:t>ra</w:t>
      </w:r>
      <w:r w:rsidRPr="00174840">
        <w:rPr>
          <w:spacing w:val="-2"/>
          <w:sz w:val="24"/>
          <w:szCs w:val="24"/>
        </w:rPr>
        <w:t>c</w:t>
      </w:r>
      <w:r w:rsidRPr="00174840">
        <w:rPr>
          <w:sz w:val="24"/>
          <w:szCs w:val="24"/>
        </w:rPr>
        <w:t>t</w:t>
      </w:r>
      <w:r w:rsidRPr="00174840">
        <w:rPr>
          <w:spacing w:val="25"/>
          <w:sz w:val="24"/>
          <w:szCs w:val="24"/>
        </w:rPr>
        <w:t xml:space="preserve"> </w:t>
      </w:r>
      <w:r w:rsidRPr="00174840">
        <w:rPr>
          <w:spacing w:val="-2"/>
          <w:sz w:val="24"/>
          <w:szCs w:val="24"/>
        </w:rPr>
        <w:t>a</w:t>
      </w:r>
      <w:r w:rsidRPr="00174840">
        <w:rPr>
          <w:sz w:val="24"/>
          <w:szCs w:val="24"/>
        </w:rPr>
        <w:t>re</w:t>
      </w:r>
      <w:r w:rsidRPr="00174840">
        <w:rPr>
          <w:spacing w:val="24"/>
          <w:sz w:val="24"/>
          <w:szCs w:val="24"/>
        </w:rPr>
        <w:t xml:space="preserve"> </w:t>
      </w:r>
      <w:r w:rsidRPr="00174840">
        <w:rPr>
          <w:spacing w:val="-2"/>
          <w:sz w:val="24"/>
          <w:szCs w:val="24"/>
        </w:rPr>
        <w:t>c</w:t>
      </w:r>
      <w:r w:rsidRPr="00174840">
        <w:rPr>
          <w:sz w:val="24"/>
          <w:szCs w:val="24"/>
        </w:rPr>
        <w:t>a</w:t>
      </w:r>
      <w:r w:rsidRPr="00174840">
        <w:rPr>
          <w:spacing w:val="25"/>
          <w:sz w:val="24"/>
          <w:szCs w:val="24"/>
        </w:rPr>
        <w:t xml:space="preserve"> </w:t>
      </w:r>
      <w:r w:rsidRPr="00174840">
        <w:rPr>
          <w:sz w:val="24"/>
          <w:szCs w:val="24"/>
        </w:rPr>
        <w:t>ob</w:t>
      </w:r>
      <w:r w:rsidRPr="00174840">
        <w:rPr>
          <w:spacing w:val="-2"/>
          <w:sz w:val="24"/>
          <w:szCs w:val="24"/>
        </w:rPr>
        <w:t>i</w:t>
      </w:r>
      <w:r w:rsidRPr="00174840">
        <w:rPr>
          <w:sz w:val="24"/>
          <w:szCs w:val="24"/>
        </w:rPr>
        <w:t>ect</w:t>
      </w:r>
      <w:r w:rsidRPr="00174840">
        <w:rPr>
          <w:spacing w:val="23"/>
          <w:sz w:val="24"/>
          <w:szCs w:val="24"/>
        </w:rPr>
        <w:t xml:space="preserve"> </w:t>
      </w:r>
      <w:r w:rsidRPr="00174840">
        <w:rPr>
          <w:sz w:val="24"/>
          <w:szCs w:val="24"/>
        </w:rPr>
        <w:t>fi</w:t>
      </w:r>
      <w:r w:rsidRPr="00174840">
        <w:rPr>
          <w:spacing w:val="-2"/>
          <w:sz w:val="24"/>
          <w:szCs w:val="24"/>
        </w:rPr>
        <w:t>n</w:t>
      </w:r>
      <w:r w:rsidRPr="00174840">
        <w:rPr>
          <w:sz w:val="24"/>
          <w:szCs w:val="24"/>
        </w:rPr>
        <w:t>anţ</w:t>
      </w:r>
      <w:r w:rsidRPr="00174840">
        <w:rPr>
          <w:spacing w:val="-2"/>
          <w:sz w:val="24"/>
          <w:szCs w:val="24"/>
        </w:rPr>
        <w:t>a</w:t>
      </w:r>
      <w:r w:rsidRPr="00174840">
        <w:rPr>
          <w:sz w:val="24"/>
          <w:szCs w:val="24"/>
        </w:rPr>
        <w:t>rea</w:t>
      </w:r>
      <w:r w:rsidRPr="00174840">
        <w:rPr>
          <w:spacing w:val="24"/>
          <w:sz w:val="24"/>
          <w:szCs w:val="24"/>
        </w:rPr>
        <w:t xml:space="preserve"> </w:t>
      </w:r>
      <w:r w:rsidRPr="00174840">
        <w:rPr>
          <w:spacing w:val="-2"/>
          <w:sz w:val="24"/>
          <w:szCs w:val="24"/>
        </w:rPr>
        <w:t>d</w:t>
      </w:r>
      <w:r w:rsidRPr="00174840">
        <w:rPr>
          <w:sz w:val="24"/>
          <w:szCs w:val="24"/>
        </w:rPr>
        <w:t>e</w:t>
      </w:r>
      <w:r w:rsidRPr="00174840">
        <w:rPr>
          <w:spacing w:val="24"/>
          <w:sz w:val="24"/>
          <w:szCs w:val="24"/>
        </w:rPr>
        <w:t xml:space="preserve"> </w:t>
      </w:r>
      <w:r w:rsidRPr="00174840">
        <w:rPr>
          <w:sz w:val="24"/>
          <w:szCs w:val="24"/>
        </w:rPr>
        <w:t>c</w:t>
      </w:r>
      <w:r w:rsidRPr="00174840">
        <w:rPr>
          <w:spacing w:val="-2"/>
          <w:sz w:val="24"/>
          <w:szCs w:val="24"/>
        </w:rPr>
        <w:t>ă</w:t>
      </w:r>
      <w:r w:rsidRPr="00174840">
        <w:rPr>
          <w:sz w:val="24"/>
          <w:szCs w:val="24"/>
        </w:rPr>
        <w:t>tre</w:t>
      </w:r>
      <w:r w:rsidRPr="00174840">
        <w:rPr>
          <w:spacing w:val="33"/>
          <w:sz w:val="24"/>
          <w:szCs w:val="24"/>
        </w:rPr>
        <w:t xml:space="preserve"> </w:t>
      </w:r>
      <w:r w:rsidRPr="00174840">
        <w:rPr>
          <w:sz w:val="24"/>
          <w:szCs w:val="24"/>
        </w:rPr>
        <w:t>M</w:t>
      </w:r>
      <w:r w:rsidRPr="00174840">
        <w:rPr>
          <w:spacing w:val="-1"/>
          <w:sz w:val="24"/>
          <w:szCs w:val="24"/>
        </w:rPr>
        <w:t>un</w:t>
      </w:r>
      <w:r w:rsidRPr="00174840">
        <w:rPr>
          <w:sz w:val="24"/>
          <w:szCs w:val="24"/>
        </w:rPr>
        <w:t>i</w:t>
      </w:r>
      <w:r w:rsidRPr="00174840">
        <w:rPr>
          <w:spacing w:val="-2"/>
          <w:sz w:val="24"/>
          <w:szCs w:val="24"/>
        </w:rPr>
        <w:t>c</w:t>
      </w:r>
      <w:r w:rsidRPr="00174840">
        <w:rPr>
          <w:sz w:val="24"/>
          <w:szCs w:val="24"/>
        </w:rPr>
        <w:t>i</w:t>
      </w:r>
      <w:r w:rsidRPr="00174840">
        <w:rPr>
          <w:spacing w:val="-1"/>
          <w:sz w:val="24"/>
          <w:szCs w:val="24"/>
        </w:rPr>
        <w:t>p</w:t>
      </w:r>
      <w:r w:rsidRPr="00174840">
        <w:rPr>
          <w:sz w:val="24"/>
          <w:szCs w:val="24"/>
        </w:rPr>
        <w:t>i</w:t>
      </w:r>
      <w:r w:rsidRPr="00174840">
        <w:rPr>
          <w:spacing w:val="-1"/>
          <w:sz w:val="24"/>
          <w:szCs w:val="24"/>
        </w:rPr>
        <w:t>u</w:t>
      </w:r>
      <w:r w:rsidRPr="00174840">
        <w:rPr>
          <w:sz w:val="24"/>
          <w:szCs w:val="24"/>
        </w:rPr>
        <w:t>l</w:t>
      </w:r>
      <w:r w:rsidRPr="00174840">
        <w:rPr>
          <w:spacing w:val="24"/>
          <w:sz w:val="24"/>
          <w:szCs w:val="24"/>
        </w:rPr>
        <w:t xml:space="preserve"> </w:t>
      </w:r>
      <w:r w:rsidRPr="00174840">
        <w:rPr>
          <w:spacing w:val="-1"/>
          <w:sz w:val="24"/>
          <w:szCs w:val="24"/>
        </w:rPr>
        <w:t>Lugoj</w:t>
      </w:r>
      <w:r w:rsidRPr="00174840">
        <w:rPr>
          <w:sz w:val="24"/>
          <w:szCs w:val="24"/>
        </w:rPr>
        <w:t>,</w:t>
      </w:r>
      <w:r w:rsidRPr="00174840">
        <w:rPr>
          <w:spacing w:val="27"/>
          <w:sz w:val="24"/>
          <w:szCs w:val="24"/>
        </w:rPr>
        <w:t xml:space="preserve"> </w:t>
      </w:r>
      <w:r w:rsidRPr="00174840">
        <w:rPr>
          <w:spacing w:val="-2"/>
          <w:sz w:val="24"/>
          <w:szCs w:val="24"/>
        </w:rPr>
        <w:t>d</w:t>
      </w:r>
      <w:r w:rsidRPr="00174840">
        <w:rPr>
          <w:sz w:val="24"/>
          <w:szCs w:val="24"/>
        </w:rPr>
        <w:t>in</w:t>
      </w:r>
      <w:r w:rsidRPr="00174840">
        <w:rPr>
          <w:spacing w:val="24"/>
          <w:sz w:val="24"/>
          <w:szCs w:val="24"/>
        </w:rPr>
        <w:t xml:space="preserve"> </w:t>
      </w:r>
      <w:r w:rsidRPr="00174840">
        <w:rPr>
          <w:sz w:val="24"/>
          <w:szCs w:val="24"/>
        </w:rPr>
        <w:t>fond</w:t>
      </w:r>
      <w:r w:rsidRPr="00174840">
        <w:rPr>
          <w:spacing w:val="-2"/>
          <w:sz w:val="24"/>
          <w:szCs w:val="24"/>
        </w:rPr>
        <w:t>u</w:t>
      </w:r>
      <w:r w:rsidRPr="00174840">
        <w:rPr>
          <w:sz w:val="24"/>
          <w:szCs w:val="24"/>
        </w:rPr>
        <w:t>ri</w:t>
      </w:r>
      <w:r w:rsidRPr="00174840">
        <w:rPr>
          <w:spacing w:val="23"/>
          <w:sz w:val="24"/>
          <w:szCs w:val="24"/>
        </w:rPr>
        <w:t xml:space="preserve"> </w:t>
      </w:r>
      <w:r w:rsidRPr="00174840">
        <w:rPr>
          <w:sz w:val="24"/>
          <w:szCs w:val="24"/>
        </w:rPr>
        <w:t>pub</w:t>
      </w:r>
      <w:r w:rsidRPr="00174840">
        <w:rPr>
          <w:spacing w:val="-2"/>
          <w:sz w:val="24"/>
          <w:szCs w:val="24"/>
        </w:rPr>
        <w:t>l</w:t>
      </w:r>
      <w:r w:rsidRPr="00174840">
        <w:rPr>
          <w:sz w:val="24"/>
          <w:szCs w:val="24"/>
        </w:rPr>
        <w:t>ice,</w:t>
      </w:r>
      <w:r w:rsidRPr="00174840">
        <w:rPr>
          <w:spacing w:val="24"/>
          <w:sz w:val="24"/>
          <w:szCs w:val="24"/>
        </w:rPr>
        <w:t xml:space="preserve"> </w:t>
      </w:r>
      <w:r w:rsidRPr="00174840">
        <w:rPr>
          <w:sz w:val="24"/>
          <w:szCs w:val="24"/>
        </w:rPr>
        <w:t>a</w:t>
      </w:r>
      <w:r w:rsidRPr="00174840">
        <w:rPr>
          <w:w w:val="99"/>
          <w:sz w:val="24"/>
          <w:szCs w:val="24"/>
        </w:rPr>
        <w:t xml:space="preserve"> </w:t>
      </w:r>
      <w:r w:rsidRPr="00174840">
        <w:rPr>
          <w:sz w:val="24"/>
          <w:szCs w:val="24"/>
        </w:rPr>
        <w:t>lu</w:t>
      </w:r>
      <w:r w:rsidRPr="00174840">
        <w:rPr>
          <w:spacing w:val="-2"/>
          <w:sz w:val="24"/>
          <w:szCs w:val="24"/>
        </w:rPr>
        <w:t>c</w:t>
      </w:r>
      <w:r w:rsidRPr="00174840">
        <w:rPr>
          <w:sz w:val="24"/>
          <w:szCs w:val="24"/>
        </w:rPr>
        <w:t>ră</w:t>
      </w:r>
      <w:r w:rsidRPr="00174840">
        <w:rPr>
          <w:spacing w:val="-2"/>
          <w:sz w:val="24"/>
          <w:szCs w:val="24"/>
        </w:rPr>
        <w:t>r</w:t>
      </w:r>
      <w:r w:rsidRPr="00174840">
        <w:rPr>
          <w:sz w:val="24"/>
          <w:szCs w:val="24"/>
        </w:rPr>
        <w:t>ilor</w:t>
      </w:r>
      <w:r>
        <w:rPr>
          <w:sz w:val="24"/>
          <w:szCs w:val="24"/>
        </w:rPr>
        <w:t>/activităților</w:t>
      </w:r>
      <w:r w:rsidRPr="00174840">
        <w:rPr>
          <w:spacing w:val="11"/>
          <w:sz w:val="24"/>
          <w:szCs w:val="24"/>
        </w:rPr>
        <w:t xml:space="preserve"> </w:t>
      </w:r>
      <w:r w:rsidRPr="00174840">
        <w:rPr>
          <w:sz w:val="24"/>
          <w:szCs w:val="24"/>
        </w:rPr>
        <w:t>prev</w:t>
      </w:r>
      <w:r w:rsidRPr="00174840">
        <w:rPr>
          <w:spacing w:val="-2"/>
          <w:sz w:val="24"/>
          <w:szCs w:val="24"/>
        </w:rPr>
        <w:t>ă</w:t>
      </w:r>
      <w:r w:rsidRPr="00174840">
        <w:rPr>
          <w:sz w:val="24"/>
          <w:szCs w:val="24"/>
        </w:rPr>
        <w:t>zute</w:t>
      </w:r>
      <w:r w:rsidRPr="00174840">
        <w:rPr>
          <w:spacing w:val="11"/>
          <w:sz w:val="24"/>
          <w:szCs w:val="24"/>
        </w:rPr>
        <w:t xml:space="preserve"> </w:t>
      </w:r>
      <w:r w:rsidRPr="00174840">
        <w:rPr>
          <w:sz w:val="24"/>
          <w:szCs w:val="24"/>
        </w:rPr>
        <w:t>de</w:t>
      </w:r>
      <w:r w:rsidRPr="00174840">
        <w:rPr>
          <w:spacing w:val="17"/>
          <w:sz w:val="24"/>
          <w:szCs w:val="24"/>
        </w:rPr>
        <w:t xml:space="preserve"> </w:t>
      </w:r>
      <w:r>
        <w:rPr>
          <w:spacing w:val="-1"/>
          <w:sz w:val="24"/>
          <w:szCs w:val="24"/>
        </w:rPr>
        <w:t>B</w:t>
      </w:r>
      <w:r w:rsidRPr="00174840">
        <w:rPr>
          <w:sz w:val="24"/>
          <w:szCs w:val="24"/>
        </w:rPr>
        <w:t>e</w:t>
      </w:r>
      <w:r w:rsidRPr="00174840">
        <w:rPr>
          <w:spacing w:val="-1"/>
          <w:sz w:val="24"/>
          <w:szCs w:val="24"/>
        </w:rPr>
        <w:t>n</w:t>
      </w:r>
      <w:r w:rsidRPr="00174840">
        <w:rPr>
          <w:sz w:val="24"/>
          <w:szCs w:val="24"/>
        </w:rPr>
        <w:t>efi</w:t>
      </w:r>
      <w:r w:rsidRPr="00174840">
        <w:rPr>
          <w:spacing w:val="-2"/>
          <w:sz w:val="24"/>
          <w:szCs w:val="24"/>
        </w:rPr>
        <w:t>c</w:t>
      </w:r>
      <w:r w:rsidRPr="00174840">
        <w:rPr>
          <w:sz w:val="24"/>
          <w:szCs w:val="24"/>
        </w:rPr>
        <w:t>iar</w:t>
      </w:r>
      <w:r w:rsidRPr="00174840">
        <w:rPr>
          <w:b/>
          <w:bCs/>
          <w:spacing w:val="9"/>
          <w:sz w:val="24"/>
          <w:szCs w:val="24"/>
        </w:rPr>
        <w:t xml:space="preserve"> </w:t>
      </w:r>
      <w:r w:rsidRPr="00174840">
        <w:rPr>
          <w:sz w:val="24"/>
          <w:szCs w:val="24"/>
        </w:rPr>
        <w:t>în</w:t>
      </w:r>
      <w:r w:rsidRPr="00174840">
        <w:rPr>
          <w:spacing w:val="11"/>
          <w:sz w:val="24"/>
          <w:szCs w:val="24"/>
        </w:rPr>
        <w:t xml:space="preserve"> </w:t>
      </w:r>
      <w:r w:rsidRPr="00174840">
        <w:rPr>
          <w:sz w:val="24"/>
          <w:szCs w:val="24"/>
        </w:rPr>
        <w:t>cer</w:t>
      </w:r>
      <w:r w:rsidRPr="00174840">
        <w:rPr>
          <w:spacing w:val="-2"/>
          <w:sz w:val="24"/>
          <w:szCs w:val="24"/>
        </w:rPr>
        <w:t>e</w:t>
      </w:r>
      <w:r w:rsidRPr="00174840">
        <w:rPr>
          <w:sz w:val="24"/>
          <w:szCs w:val="24"/>
        </w:rPr>
        <w:t>rea</w:t>
      </w:r>
      <w:r w:rsidRPr="00174840">
        <w:rPr>
          <w:spacing w:val="11"/>
          <w:sz w:val="24"/>
          <w:szCs w:val="24"/>
        </w:rPr>
        <w:t xml:space="preserve"> </w:t>
      </w:r>
      <w:r w:rsidRPr="00174840">
        <w:rPr>
          <w:sz w:val="24"/>
          <w:szCs w:val="24"/>
        </w:rPr>
        <w:t>pen</w:t>
      </w:r>
      <w:r w:rsidRPr="00174840">
        <w:rPr>
          <w:spacing w:val="-2"/>
          <w:sz w:val="24"/>
          <w:szCs w:val="24"/>
        </w:rPr>
        <w:t>t</w:t>
      </w:r>
      <w:r w:rsidRPr="00174840">
        <w:rPr>
          <w:sz w:val="24"/>
          <w:szCs w:val="24"/>
        </w:rPr>
        <w:t>ru</w:t>
      </w:r>
      <w:r w:rsidRPr="00174840">
        <w:rPr>
          <w:spacing w:val="12"/>
          <w:sz w:val="24"/>
          <w:szCs w:val="24"/>
        </w:rPr>
        <w:t xml:space="preserve"> </w:t>
      </w:r>
      <w:r w:rsidRPr="00174840">
        <w:rPr>
          <w:sz w:val="24"/>
          <w:szCs w:val="24"/>
        </w:rPr>
        <w:t>ac</w:t>
      </w:r>
      <w:r w:rsidRPr="00174840">
        <w:rPr>
          <w:spacing w:val="-2"/>
          <w:sz w:val="24"/>
          <w:szCs w:val="24"/>
        </w:rPr>
        <w:t>o</w:t>
      </w:r>
      <w:r w:rsidRPr="00174840">
        <w:rPr>
          <w:sz w:val="24"/>
          <w:szCs w:val="24"/>
        </w:rPr>
        <w:t>rdar</w:t>
      </w:r>
      <w:r w:rsidRPr="00174840">
        <w:rPr>
          <w:spacing w:val="-2"/>
          <w:sz w:val="24"/>
          <w:szCs w:val="24"/>
        </w:rPr>
        <w:t>e</w:t>
      </w:r>
      <w:r w:rsidRPr="00174840">
        <w:rPr>
          <w:sz w:val="24"/>
          <w:szCs w:val="24"/>
        </w:rPr>
        <w:t>a</w:t>
      </w:r>
      <w:r w:rsidRPr="00174840">
        <w:rPr>
          <w:spacing w:val="13"/>
          <w:sz w:val="24"/>
          <w:szCs w:val="24"/>
        </w:rPr>
        <w:t xml:space="preserve"> </w:t>
      </w:r>
      <w:r w:rsidRPr="00174840">
        <w:rPr>
          <w:sz w:val="24"/>
          <w:szCs w:val="24"/>
        </w:rPr>
        <w:t>s</w:t>
      </w:r>
      <w:r w:rsidRPr="00174840">
        <w:rPr>
          <w:spacing w:val="-2"/>
          <w:sz w:val="24"/>
          <w:szCs w:val="24"/>
        </w:rPr>
        <w:t>p</w:t>
      </w:r>
      <w:r w:rsidRPr="00174840">
        <w:rPr>
          <w:sz w:val="24"/>
          <w:szCs w:val="24"/>
        </w:rPr>
        <w:t>ri</w:t>
      </w:r>
      <w:r w:rsidRPr="00174840">
        <w:rPr>
          <w:spacing w:val="-2"/>
          <w:sz w:val="24"/>
          <w:szCs w:val="24"/>
        </w:rPr>
        <w:t>j</w:t>
      </w:r>
      <w:r w:rsidRPr="00174840">
        <w:rPr>
          <w:sz w:val="24"/>
          <w:szCs w:val="24"/>
        </w:rPr>
        <w:t>inul</w:t>
      </w:r>
      <w:r w:rsidRPr="00174840">
        <w:rPr>
          <w:spacing w:val="-2"/>
          <w:sz w:val="24"/>
          <w:szCs w:val="24"/>
        </w:rPr>
        <w:t>u</w:t>
      </w:r>
      <w:r w:rsidRPr="00174840">
        <w:rPr>
          <w:sz w:val="24"/>
          <w:szCs w:val="24"/>
        </w:rPr>
        <w:t>i</w:t>
      </w:r>
      <w:r w:rsidRPr="00174840">
        <w:rPr>
          <w:spacing w:val="14"/>
          <w:sz w:val="24"/>
          <w:szCs w:val="24"/>
        </w:rPr>
        <w:t xml:space="preserve"> </w:t>
      </w:r>
      <w:r w:rsidRPr="00174840">
        <w:rPr>
          <w:spacing w:val="-2"/>
          <w:sz w:val="24"/>
          <w:szCs w:val="24"/>
        </w:rPr>
        <w:t>f</w:t>
      </w:r>
      <w:r w:rsidRPr="00174840">
        <w:rPr>
          <w:sz w:val="24"/>
          <w:szCs w:val="24"/>
        </w:rPr>
        <w:t>inan</w:t>
      </w:r>
      <w:r w:rsidRPr="00174840">
        <w:rPr>
          <w:spacing w:val="-2"/>
          <w:sz w:val="24"/>
          <w:szCs w:val="24"/>
        </w:rPr>
        <w:t>c</w:t>
      </w:r>
      <w:r w:rsidRPr="00174840">
        <w:rPr>
          <w:sz w:val="24"/>
          <w:szCs w:val="24"/>
        </w:rPr>
        <w:t>ia</w:t>
      </w:r>
      <w:r w:rsidRPr="00174840">
        <w:rPr>
          <w:spacing w:val="-10"/>
          <w:sz w:val="24"/>
          <w:szCs w:val="24"/>
        </w:rPr>
        <w:t>r</w:t>
      </w:r>
      <w:r w:rsidRPr="00174840">
        <w:rPr>
          <w:sz w:val="24"/>
          <w:szCs w:val="24"/>
        </w:rPr>
        <w:t>,</w:t>
      </w:r>
      <w:r w:rsidRPr="00174840">
        <w:rPr>
          <w:spacing w:val="12"/>
          <w:sz w:val="24"/>
          <w:szCs w:val="24"/>
        </w:rPr>
        <w:t xml:space="preserve"> </w:t>
      </w:r>
      <w:r w:rsidRPr="00174840">
        <w:rPr>
          <w:sz w:val="24"/>
          <w:szCs w:val="24"/>
        </w:rPr>
        <w:t>pot</w:t>
      </w:r>
      <w:r w:rsidRPr="00174840">
        <w:rPr>
          <w:spacing w:val="-2"/>
          <w:sz w:val="24"/>
          <w:szCs w:val="24"/>
        </w:rPr>
        <w:t>r</w:t>
      </w:r>
      <w:r w:rsidRPr="00174840">
        <w:rPr>
          <w:sz w:val="24"/>
          <w:szCs w:val="24"/>
        </w:rPr>
        <w:t>iv</w:t>
      </w:r>
      <w:r w:rsidRPr="00174840">
        <w:rPr>
          <w:spacing w:val="-2"/>
          <w:sz w:val="24"/>
          <w:szCs w:val="24"/>
        </w:rPr>
        <w:t>i</w:t>
      </w:r>
      <w:r w:rsidRPr="00174840">
        <w:rPr>
          <w:sz w:val="24"/>
          <w:szCs w:val="24"/>
        </w:rPr>
        <w:t>t</w:t>
      </w:r>
      <w:r w:rsidRPr="00174840">
        <w:rPr>
          <w:spacing w:val="13"/>
          <w:sz w:val="24"/>
          <w:szCs w:val="24"/>
        </w:rPr>
        <w:t xml:space="preserve"> </w:t>
      </w:r>
      <w:r w:rsidRPr="00174840">
        <w:rPr>
          <w:sz w:val="24"/>
          <w:szCs w:val="24"/>
        </w:rPr>
        <w:t>dos</w:t>
      </w:r>
      <w:r w:rsidRPr="00174840">
        <w:rPr>
          <w:spacing w:val="-2"/>
          <w:sz w:val="24"/>
          <w:szCs w:val="24"/>
        </w:rPr>
        <w:t>a</w:t>
      </w:r>
      <w:r w:rsidRPr="00174840">
        <w:rPr>
          <w:sz w:val="24"/>
          <w:szCs w:val="24"/>
        </w:rPr>
        <w:t>rul</w:t>
      </w:r>
      <w:r w:rsidRPr="00174840">
        <w:rPr>
          <w:spacing w:val="-2"/>
          <w:sz w:val="24"/>
          <w:szCs w:val="24"/>
        </w:rPr>
        <w:t>u</w:t>
      </w:r>
      <w:r w:rsidRPr="00174840">
        <w:rPr>
          <w:sz w:val="24"/>
          <w:szCs w:val="24"/>
        </w:rPr>
        <w:t>i</w:t>
      </w:r>
      <w:r>
        <w:rPr>
          <w:sz w:val="24"/>
          <w:szCs w:val="24"/>
        </w:rPr>
        <w:t xml:space="preserve"> </w:t>
      </w:r>
      <w:r w:rsidRPr="00174840">
        <w:rPr>
          <w:sz w:val="24"/>
          <w:szCs w:val="24"/>
        </w:rPr>
        <w:t>și</w:t>
      </w:r>
      <w:r w:rsidRPr="00174840">
        <w:rPr>
          <w:spacing w:val="-6"/>
          <w:sz w:val="24"/>
          <w:szCs w:val="24"/>
        </w:rPr>
        <w:t xml:space="preserve"> </w:t>
      </w:r>
      <w:r w:rsidRPr="00174840">
        <w:rPr>
          <w:sz w:val="24"/>
          <w:szCs w:val="24"/>
        </w:rPr>
        <w:t>a</w:t>
      </w:r>
      <w:r w:rsidRPr="00174840">
        <w:rPr>
          <w:spacing w:val="-4"/>
          <w:sz w:val="24"/>
          <w:szCs w:val="24"/>
        </w:rPr>
        <w:t xml:space="preserve"> </w:t>
      </w:r>
      <w:r w:rsidRPr="00174840">
        <w:rPr>
          <w:sz w:val="24"/>
          <w:szCs w:val="24"/>
        </w:rPr>
        <w:t>d</w:t>
      </w:r>
      <w:r w:rsidRPr="00174840">
        <w:rPr>
          <w:spacing w:val="-2"/>
          <w:sz w:val="24"/>
          <w:szCs w:val="24"/>
        </w:rPr>
        <w:t>o</w:t>
      </w:r>
      <w:r w:rsidRPr="00174840">
        <w:rPr>
          <w:sz w:val="24"/>
          <w:szCs w:val="24"/>
        </w:rPr>
        <w:t>c</w:t>
      </w:r>
      <w:r w:rsidRPr="00174840">
        <w:rPr>
          <w:spacing w:val="1"/>
          <w:sz w:val="24"/>
          <w:szCs w:val="24"/>
        </w:rPr>
        <w:t>u</w:t>
      </w:r>
      <w:r w:rsidRPr="00174840">
        <w:rPr>
          <w:spacing w:val="-5"/>
          <w:sz w:val="24"/>
          <w:szCs w:val="24"/>
        </w:rPr>
        <w:t>m</w:t>
      </w:r>
      <w:r w:rsidRPr="00174840">
        <w:rPr>
          <w:sz w:val="24"/>
          <w:szCs w:val="24"/>
        </w:rPr>
        <w:t>enta</w:t>
      </w:r>
      <w:r w:rsidRPr="00174840">
        <w:rPr>
          <w:spacing w:val="-2"/>
          <w:sz w:val="24"/>
          <w:szCs w:val="24"/>
        </w:rPr>
        <w:t>ț</w:t>
      </w:r>
      <w:r w:rsidRPr="00174840">
        <w:rPr>
          <w:sz w:val="24"/>
          <w:szCs w:val="24"/>
        </w:rPr>
        <w:t>iei</w:t>
      </w:r>
      <w:r w:rsidRPr="00174840">
        <w:rPr>
          <w:spacing w:val="-5"/>
          <w:sz w:val="24"/>
          <w:szCs w:val="24"/>
        </w:rPr>
        <w:t xml:space="preserve"> </w:t>
      </w:r>
      <w:r w:rsidRPr="00174840">
        <w:rPr>
          <w:sz w:val="24"/>
          <w:szCs w:val="24"/>
        </w:rPr>
        <w:t>depus</w:t>
      </w:r>
      <w:r w:rsidRPr="00174840">
        <w:rPr>
          <w:spacing w:val="-2"/>
          <w:sz w:val="24"/>
          <w:szCs w:val="24"/>
        </w:rPr>
        <w:t>e</w:t>
      </w:r>
      <w:r w:rsidRPr="00174840">
        <w:rPr>
          <w:sz w:val="24"/>
          <w:szCs w:val="24"/>
        </w:rPr>
        <w:t>.</w:t>
      </w:r>
    </w:p>
    <w:p w14:paraId="78BE441E" w14:textId="77777777" w:rsidR="00174840" w:rsidRPr="00174840" w:rsidRDefault="00174840" w:rsidP="00174840">
      <w:pPr>
        <w:pStyle w:val="BodyText"/>
        <w:numPr>
          <w:ilvl w:val="0"/>
          <w:numId w:val="8"/>
        </w:numPr>
        <w:tabs>
          <w:tab w:val="left" w:pos="468"/>
        </w:tabs>
        <w:kinsoku w:val="0"/>
        <w:overflowPunct w:val="0"/>
        <w:ind w:left="102" w:right="135" w:firstLine="0"/>
        <w:jc w:val="both"/>
        <w:rPr>
          <w:sz w:val="24"/>
          <w:szCs w:val="24"/>
        </w:rPr>
      </w:pPr>
      <w:r w:rsidRPr="00174840">
        <w:rPr>
          <w:spacing w:val="-1"/>
          <w:sz w:val="24"/>
          <w:szCs w:val="24"/>
        </w:rPr>
        <w:t>B</w:t>
      </w:r>
      <w:r w:rsidRPr="00174840">
        <w:rPr>
          <w:sz w:val="24"/>
          <w:szCs w:val="24"/>
        </w:rPr>
        <w:t>e</w:t>
      </w:r>
      <w:r w:rsidRPr="00174840">
        <w:rPr>
          <w:spacing w:val="-1"/>
          <w:sz w:val="24"/>
          <w:szCs w:val="24"/>
        </w:rPr>
        <w:t>n</w:t>
      </w:r>
      <w:r w:rsidRPr="00174840">
        <w:rPr>
          <w:sz w:val="24"/>
          <w:szCs w:val="24"/>
        </w:rPr>
        <w:t>e</w:t>
      </w:r>
      <w:r w:rsidRPr="00174840">
        <w:rPr>
          <w:spacing w:val="-2"/>
          <w:sz w:val="24"/>
          <w:szCs w:val="24"/>
        </w:rPr>
        <w:t>f</w:t>
      </w:r>
      <w:r w:rsidRPr="00174840">
        <w:rPr>
          <w:sz w:val="24"/>
          <w:szCs w:val="24"/>
        </w:rPr>
        <w:t>ici</w:t>
      </w:r>
      <w:r w:rsidRPr="00174840">
        <w:rPr>
          <w:spacing w:val="-2"/>
          <w:sz w:val="24"/>
          <w:szCs w:val="24"/>
        </w:rPr>
        <w:t>a</w:t>
      </w:r>
      <w:r w:rsidRPr="00174840">
        <w:rPr>
          <w:sz w:val="24"/>
          <w:szCs w:val="24"/>
        </w:rPr>
        <w:t>r</w:t>
      </w:r>
      <w:r w:rsidRPr="00174840">
        <w:rPr>
          <w:spacing w:val="-1"/>
          <w:sz w:val="24"/>
          <w:szCs w:val="24"/>
        </w:rPr>
        <w:t>u</w:t>
      </w:r>
      <w:r w:rsidRPr="00174840">
        <w:rPr>
          <w:sz w:val="24"/>
          <w:szCs w:val="24"/>
        </w:rPr>
        <w:t>l</w:t>
      </w:r>
      <w:r w:rsidRPr="00174840">
        <w:rPr>
          <w:b/>
          <w:bCs/>
          <w:sz w:val="24"/>
          <w:szCs w:val="24"/>
        </w:rPr>
        <w:t xml:space="preserve"> </w:t>
      </w:r>
      <w:r w:rsidRPr="00174840">
        <w:rPr>
          <w:b/>
          <w:bCs/>
          <w:spacing w:val="1"/>
          <w:sz w:val="24"/>
          <w:szCs w:val="24"/>
        </w:rPr>
        <w:t xml:space="preserve"> </w:t>
      </w:r>
      <w:r w:rsidRPr="00174840">
        <w:rPr>
          <w:sz w:val="24"/>
          <w:szCs w:val="24"/>
        </w:rPr>
        <w:t>î</w:t>
      </w:r>
      <w:r w:rsidRPr="00174840">
        <w:rPr>
          <w:spacing w:val="-2"/>
          <w:sz w:val="24"/>
          <w:szCs w:val="24"/>
        </w:rPr>
        <w:t>ş</w:t>
      </w:r>
      <w:r w:rsidRPr="00174840">
        <w:rPr>
          <w:sz w:val="24"/>
          <w:szCs w:val="24"/>
        </w:rPr>
        <w:t>i</w:t>
      </w:r>
      <w:r w:rsidRPr="00174840">
        <w:rPr>
          <w:spacing w:val="53"/>
          <w:sz w:val="24"/>
          <w:szCs w:val="24"/>
        </w:rPr>
        <w:t xml:space="preserve"> </w:t>
      </w:r>
      <w:r w:rsidRPr="00174840">
        <w:rPr>
          <w:sz w:val="24"/>
          <w:szCs w:val="24"/>
        </w:rPr>
        <w:t>as</w:t>
      </w:r>
      <w:r w:rsidRPr="00174840">
        <w:rPr>
          <w:spacing w:val="1"/>
          <w:sz w:val="24"/>
          <w:szCs w:val="24"/>
        </w:rPr>
        <w:t>u</w:t>
      </w:r>
      <w:r w:rsidRPr="00174840">
        <w:rPr>
          <w:spacing w:val="-5"/>
          <w:sz w:val="24"/>
          <w:szCs w:val="24"/>
        </w:rPr>
        <w:t>m</w:t>
      </w:r>
      <w:r w:rsidRPr="00174840">
        <w:rPr>
          <w:sz w:val="24"/>
          <w:szCs w:val="24"/>
        </w:rPr>
        <w:t>ă</w:t>
      </w:r>
      <w:r w:rsidRPr="00174840">
        <w:rPr>
          <w:spacing w:val="53"/>
          <w:sz w:val="24"/>
          <w:szCs w:val="24"/>
        </w:rPr>
        <w:t xml:space="preserve"> </w:t>
      </w:r>
      <w:r w:rsidRPr="00174840">
        <w:rPr>
          <w:sz w:val="24"/>
          <w:szCs w:val="24"/>
        </w:rPr>
        <w:t>respon</w:t>
      </w:r>
      <w:r w:rsidRPr="00174840">
        <w:rPr>
          <w:spacing w:val="-2"/>
          <w:sz w:val="24"/>
          <w:szCs w:val="24"/>
        </w:rPr>
        <w:t>s</w:t>
      </w:r>
      <w:r w:rsidRPr="00174840">
        <w:rPr>
          <w:sz w:val="24"/>
          <w:szCs w:val="24"/>
        </w:rPr>
        <w:t>abi</w:t>
      </w:r>
      <w:r w:rsidRPr="00174840">
        <w:rPr>
          <w:spacing w:val="-2"/>
          <w:sz w:val="24"/>
          <w:szCs w:val="24"/>
        </w:rPr>
        <w:t>l</w:t>
      </w:r>
      <w:r w:rsidRPr="00174840">
        <w:rPr>
          <w:sz w:val="24"/>
          <w:szCs w:val="24"/>
        </w:rPr>
        <w:t>it</w:t>
      </w:r>
      <w:r w:rsidRPr="00174840">
        <w:rPr>
          <w:spacing w:val="-2"/>
          <w:sz w:val="24"/>
          <w:szCs w:val="24"/>
        </w:rPr>
        <w:t>a</w:t>
      </w:r>
      <w:r w:rsidRPr="00174840">
        <w:rPr>
          <w:sz w:val="24"/>
          <w:szCs w:val="24"/>
        </w:rPr>
        <w:t>tea</w:t>
      </w:r>
      <w:r w:rsidRPr="00174840">
        <w:rPr>
          <w:spacing w:val="53"/>
          <w:sz w:val="24"/>
          <w:szCs w:val="24"/>
        </w:rPr>
        <w:t xml:space="preserve"> </w:t>
      </w:r>
      <w:r w:rsidRPr="00174840">
        <w:rPr>
          <w:spacing w:val="-2"/>
          <w:sz w:val="24"/>
          <w:szCs w:val="24"/>
        </w:rPr>
        <w:t>s</w:t>
      </w:r>
      <w:r w:rsidRPr="00174840">
        <w:rPr>
          <w:sz w:val="24"/>
          <w:szCs w:val="24"/>
        </w:rPr>
        <w:t>ă</w:t>
      </w:r>
      <w:r w:rsidRPr="00174840">
        <w:rPr>
          <w:spacing w:val="53"/>
          <w:sz w:val="24"/>
          <w:szCs w:val="24"/>
        </w:rPr>
        <w:t xml:space="preserve"> </w:t>
      </w:r>
      <w:r w:rsidRPr="00174840">
        <w:rPr>
          <w:sz w:val="24"/>
          <w:szCs w:val="24"/>
        </w:rPr>
        <w:t>ut</w:t>
      </w:r>
      <w:r w:rsidRPr="00174840">
        <w:rPr>
          <w:spacing w:val="-2"/>
          <w:sz w:val="24"/>
          <w:szCs w:val="24"/>
        </w:rPr>
        <w:t>i</w:t>
      </w:r>
      <w:r w:rsidRPr="00174840">
        <w:rPr>
          <w:sz w:val="24"/>
          <w:szCs w:val="24"/>
        </w:rPr>
        <w:t>li</w:t>
      </w:r>
      <w:r w:rsidRPr="00174840">
        <w:rPr>
          <w:spacing w:val="-2"/>
          <w:sz w:val="24"/>
          <w:szCs w:val="24"/>
        </w:rPr>
        <w:t>z</w:t>
      </w:r>
      <w:r w:rsidRPr="00174840">
        <w:rPr>
          <w:sz w:val="24"/>
          <w:szCs w:val="24"/>
        </w:rPr>
        <w:t>eze</w:t>
      </w:r>
      <w:r w:rsidRPr="00174840">
        <w:rPr>
          <w:spacing w:val="53"/>
          <w:sz w:val="24"/>
          <w:szCs w:val="24"/>
        </w:rPr>
        <w:t xml:space="preserve"> </w:t>
      </w:r>
      <w:r w:rsidRPr="00174840">
        <w:rPr>
          <w:sz w:val="24"/>
          <w:szCs w:val="24"/>
        </w:rPr>
        <w:t>fond</w:t>
      </w:r>
      <w:r w:rsidRPr="00174840">
        <w:rPr>
          <w:spacing w:val="-2"/>
          <w:sz w:val="24"/>
          <w:szCs w:val="24"/>
        </w:rPr>
        <w:t>u</w:t>
      </w:r>
      <w:r w:rsidRPr="00174840">
        <w:rPr>
          <w:sz w:val="24"/>
          <w:szCs w:val="24"/>
        </w:rPr>
        <w:t>ri</w:t>
      </w:r>
      <w:r w:rsidRPr="00174840">
        <w:rPr>
          <w:spacing w:val="-2"/>
          <w:sz w:val="24"/>
          <w:szCs w:val="24"/>
        </w:rPr>
        <w:t>l</w:t>
      </w:r>
      <w:r w:rsidRPr="00174840">
        <w:rPr>
          <w:sz w:val="24"/>
          <w:szCs w:val="24"/>
        </w:rPr>
        <w:t xml:space="preserve">e </w:t>
      </w:r>
      <w:r w:rsidRPr="00174840">
        <w:rPr>
          <w:spacing w:val="3"/>
          <w:sz w:val="24"/>
          <w:szCs w:val="24"/>
        </w:rPr>
        <w:t xml:space="preserve"> </w:t>
      </w:r>
      <w:r w:rsidRPr="00174840">
        <w:rPr>
          <w:spacing w:val="-2"/>
          <w:sz w:val="24"/>
          <w:szCs w:val="24"/>
        </w:rPr>
        <w:t>c</w:t>
      </w:r>
      <w:r w:rsidRPr="00174840">
        <w:rPr>
          <w:sz w:val="24"/>
          <w:szCs w:val="24"/>
        </w:rPr>
        <w:t>are</w:t>
      </w:r>
      <w:r w:rsidRPr="00174840">
        <w:rPr>
          <w:spacing w:val="53"/>
          <w:sz w:val="24"/>
          <w:szCs w:val="24"/>
        </w:rPr>
        <w:t xml:space="preserve"> </w:t>
      </w:r>
      <w:r w:rsidRPr="00174840">
        <w:rPr>
          <w:spacing w:val="-2"/>
          <w:sz w:val="24"/>
          <w:szCs w:val="24"/>
        </w:rPr>
        <w:t>î</w:t>
      </w:r>
      <w:r w:rsidRPr="00174840">
        <w:rPr>
          <w:sz w:val="24"/>
          <w:szCs w:val="24"/>
        </w:rPr>
        <w:t>i</w:t>
      </w:r>
      <w:r w:rsidRPr="00174840">
        <w:rPr>
          <w:spacing w:val="53"/>
          <w:sz w:val="24"/>
          <w:szCs w:val="24"/>
        </w:rPr>
        <w:t xml:space="preserve"> </w:t>
      </w:r>
      <w:r w:rsidRPr="00174840">
        <w:rPr>
          <w:sz w:val="24"/>
          <w:szCs w:val="24"/>
        </w:rPr>
        <w:t>sunt</w:t>
      </w:r>
      <w:r w:rsidRPr="00174840">
        <w:rPr>
          <w:spacing w:val="53"/>
          <w:sz w:val="24"/>
          <w:szCs w:val="24"/>
        </w:rPr>
        <w:t xml:space="preserve"> </w:t>
      </w:r>
      <w:r w:rsidRPr="00174840">
        <w:rPr>
          <w:spacing w:val="-2"/>
          <w:sz w:val="24"/>
          <w:szCs w:val="24"/>
        </w:rPr>
        <w:t>a</w:t>
      </w:r>
      <w:r w:rsidRPr="00174840">
        <w:rPr>
          <w:sz w:val="24"/>
          <w:szCs w:val="24"/>
        </w:rPr>
        <w:t>loc</w:t>
      </w:r>
      <w:r w:rsidRPr="00174840">
        <w:rPr>
          <w:spacing w:val="-2"/>
          <w:sz w:val="24"/>
          <w:szCs w:val="24"/>
        </w:rPr>
        <w:t>a</w:t>
      </w:r>
      <w:r w:rsidRPr="00174840">
        <w:rPr>
          <w:sz w:val="24"/>
          <w:szCs w:val="24"/>
        </w:rPr>
        <w:t>te</w:t>
      </w:r>
      <w:r w:rsidRPr="00174840">
        <w:rPr>
          <w:spacing w:val="53"/>
          <w:sz w:val="24"/>
          <w:szCs w:val="24"/>
        </w:rPr>
        <w:t xml:space="preserve"> </w:t>
      </w:r>
      <w:r w:rsidRPr="00174840">
        <w:rPr>
          <w:sz w:val="24"/>
          <w:szCs w:val="24"/>
        </w:rPr>
        <w:t>în</w:t>
      </w:r>
      <w:r w:rsidRPr="00174840">
        <w:rPr>
          <w:spacing w:val="52"/>
          <w:sz w:val="24"/>
          <w:szCs w:val="24"/>
        </w:rPr>
        <w:t xml:space="preserve"> </w:t>
      </w:r>
      <w:r w:rsidRPr="00174840">
        <w:rPr>
          <w:spacing w:val="-2"/>
          <w:sz w:val="24"/>
          <w:szCs w:val="24"/>
        </w:rPr>
        <w:t>s</w:t>
      </w:r>
      <w:r w:rsidRPr="00174840">
        <w:rPr>
          <w:sz w:val="24"/>
          <w:szCs w:val="24"/>
        </w:rPr>
        <w:t>copul</w:t>
      </w:r>
      <w:r w:rsidRPr="00174840">
        <w:rPr>
          <w:w w:val="99"/>
          <w:sz w:val="24"/>
          <w:szCs w:val="24"/>
        </w:rPr>
        <w:t xml:space="preserve"> </w:t>
      </w:r>
      <w:r w:rsidRPr="00174840">
        <w:rPr>
          <w:sz w:val="24"/>
          <w:szCs w:val="24"/>
        </w:rPr>
        <w:t>prev</w:t>
      </w:r>
      <w:r w:rsidRPr="00174840">
        <w:rPr>
          <w:spacing w:val="-2"/>
          <w:sz w:val="24"/>
          <w:szCs w:val="24"/>
        </w:rPr>
        <w:t>ă</w:t>
      </w:r>
      <w:r w:rsidRPr="00174840">
        <w:rPr>
          <w:sz w:val="24"/>
          <w:szCs w:val="24"/>
        </w:rPr>
        <w:t>zut</w:t>
      </w:r>
      <w:r w:rsidRPr="00174840">
        <w:rPr>
          <w:spacing w:val="-4"/>
          <w:sz w:val="24"/>
          <w:szCs w:val="24"/>
        </w:rPr>
        <w:t xml:space="preserve"> </w:t>
      </w:r>
      <w:r w:rsidRPr="00174840">
        <w:rPr>
          <w:spacing w:val="-2"/>
          <w:sz w:val="24"/>
          <w:szCs w:val="24"/>
        </w:rPr>
        <w:t>î</w:t>
      </w:r>
      <w:r w:rsidRPr="00174840">
        <w:rPr>
          <w:sz w:val="24"/>
          <w:szCs w:val="24"/>
        </w:rPr>
        <w:t>n</w:t>
      </w:r>
      <w:r w:rsidRPr="00174840">
        <w:rPr>
          <w:spacing w:val="-5"/>
          <w:sz w:val="24"/>
          <w:szCs w:val="24"/>
        </w:rPr>
        <w:t xml:space="preserve"> </w:t>
      </w:r>
      <w:r w:rsidRPr="00174840">
        <w:rPr>
          <w:spacing w:val="-2"/>
          <w:sz w:val="24"/>
          <w:szCs w:val="24"/>
        </w:rPr>
        <w:t>c</w:t>
      </w:r>
      <w:r w:rsidRPr="00174840">
        <w:rPr>
          <w:sz w:val="24"/>
          <w:szCs w:val="24"/>
        </w:rPr>
        <w:t>er</w:t>
      </w:r>
      <w:r w:rsidRPr="00174840">
        <w:rPr>
          <w:spacing w:val="-2"/>
          <w:sz w:val="24"/>
          <w:szCs w:val="24"/>
        </w:rPr>
        <w:t>e</w:t>
      </w:r>
      <w:r w:rsidRPr="00174840">
        <w:rPr>
          <w:sz w:val="24"/>
          <w:szCs w:val="24"/>
        </w:rPr>
        <w:t>rea</w:t>
      </w:r>
      <w:r w:rsidRPr="00174840">
        <w:rPr>
          <w:spacing w:val="-4"/>
          <w:sz w:val="24"/>
          <w:szCs w:val="24"/>
        </w:rPr>
        <w:t xml:space="preserve"> </w:t>
      </w:r>
      <w:r w:rsidRPr="00174840">
        <w:rPr>
          <w:spacing w:val="-2"/>
          <w:sz w:val="24"/>
          <w:szCs w:val="24"/>
        </w:rPr>
        <w:t>d</w:t>
      </w:r>
      <w:r w:rsidRPr="00174840">
        <w:rPr>
          <w:sz w:val="24"/>
          <w:szCs w:val="24"/>
        </w:rPr>
        <w:t>e</w:t>
      </w:r>
      <w:r w:rsidRPr="00174840">
        <w:rPr>
          <w:spacing w:val="-5"/>
          <w:sz w:val="24"/>
          <w:szCs w:val="24"/>
        </w:rPr>
        <w:t xml:space="preserve"> </w:t>
      </w:r>
      <w:r w:rsidRPr="00174840">
        <w:rPr>
          <w:spacing w:val="-2"/>
          <w:sz w:val="24"/>
          <w:szCs w:val="24"/>
        </w:rPr>
        <w:t>f</w:t>
      </w:r>
      <w:r w:rsidRPr="00174840">
        <w:rPr>
          <w:sz w:val="24"/>
          <w:szCs w:val="24"/>
        </w:rPr>
        <w:t>inan</w:t>
      </w:r>
      <w:r w:rsidRPr="00174840">
        <w:rPr>
          <w:spacing w:val="-2"/>
          <w:sz w:val="24"/>
          <w:szCs w:val="24"/>
        </w:rPr>
        <w:t>ţ</w:t>
      </w:r>
      <w:r w:rsidRPr="00174840">
        <w:rPr>
          <w:sz w:val="24"/>
          <w:szCs w:val="24"/>
        </w:rPr>
        <w:t>ar</w:t>
      </w:r>
      <w:r w:rsidRPr="00174840">
        <w:rPr>
          <w:spacing w:val="-2"/>
          <w:sz w:val="24"/>
          <w:szCs w:val="24"/>
        </w:rPr>
        <w:t>e</w:t>
      </w:r>
      <w:r w:rsidRPr="00174840">
        <w:rPr>
          <w:sz w:val="24"/>
          <w:szCs w:val="24"/>
        </w:rPr>
        <w:t>.</w:t>
      </w:r>
    </w:p>
    <w:p w14:paraId="030FB8ED" w14:textId="77777777" w:rsidR="009353FA" w:rsidRPr="00DE67B4" w:rsidRDefault="009353FA" w:rsidP="00C118CC">
      <w:pPr>
        <w:jc w:val="both"/>
      </w:pPr>
    </w:p>
    <w:p w14:paraId="113550D2" w14:textId="0F5D57E5" w:rsidR="00C118CC" w:rsidRPr="00A40A04" w:rsidRDefault="007147EB" w:rsidP="0051147C">
      <w:pPr>
        <w:jc w:val="both"/>
        <w:rPr>
          <w:bCs/>
        </w:rPr>
      </w:pPr>
      <w:r w:rsidRPr="00A40A04">
        <w:rPr>
          <w:bCs/>
        </w:rPr>
        <w:t xml:space="preserve">Art.3 </w:t>
      </w:r>
      <w:r w:rsidR="00C118CC" w:rsidRPr="00A40A04">
        <w:rPr>
          <w:bCs/>
        </w:rPr>
        <w:t>Valoarea contractului</w:t>
      </w:r>
    </w:p>
    <w:p w14:paraId="69C3B7CA" w14:textId="77777777" w:rsidR="009353FA" w:rsidRPr="00DE67B4" w:rsidRDefault="009353FA" w:rsidP="009353FA">
      <w:pPr>
        <w:ind w:firstLine="720"/>
        <w:jc w:val="both"/>
        <w:rPr>
          <w:b/>
        </w:rPr>
      </w:pPr>
    </w:p>
    <w:p w14:paraId="456A40B6" w14:textId="2280B319" w:rsidR="00C118CC" w:rsidRDefault="00C118CC" w:rsidP="009353FA">
      <w:pPr>
        <w:pStyle w:val="ListParagraph"/>
        <w:ind w:left="0"/>
        <w:jc w:val="both"/>
        <w:rPr>
          <w:b/>
        </w:rPr>
      </w:pPr>
      <w:r w:rsidRPr="00DE67B4">
        <w:t>Prin prezentul contract, Municipiul Lugoj se angajează să sprijine financiar (Denumirea unităţii de cult/</w:t>
      </w:r>
      <w:r w:rsidRPr="00DE67B4">
        <w:rPr>
          <w:iCs/>
        </w:rPr>
        <w:t xml:space="preserve"> lăcaşului de cult</w:t>
      </w:r>
      <w:r w:rsidRPr="00DE67B4">
        <w:t>) ……………………….. cu suma de ……………lei</w:t>
      </w:r>
      <w:r w:rsidRPr="00DE67B4">
        <w:rPr>
          <w:b/>
        </w:rPr>
        <w:t xml:space="preserve">. </w:t>
      </w:r>
    </w:p>
    <w:p w14:paraId="3E638B9E" w14:textId="0BEFF575" w:rsidR="00174840" w:rsidRDefault="00174840" w:rsidP="009353FA">
      <w:pPr>
        <w:pStyle w:val="ListParagraph"/>
        <w:ind w:left="0"/>
        <w:jc w:val="both"/>
        <w:rPr>
          <w:b/>
        </w:rPr>
      </w:pPr>
    </w:p>
    <w:p w14:paraId="5BF0B760" w14:textId="685F0F7A" w:rsidR="00AE4BB8" w:rsidRPr="00A40A04" w:rsidRDefault="00AE4BB8" w:rsidP="002A0E9C">
      <w:pPr>
        <w:pStyle w:val="Heading2"/>
        <w:kinsoku w:val="0"/>
        <w:overflowPunct w:val="0"/>
        <w:spacing w:before="71"/>
        <w:ind w:left="2640" w:firstLine="240"/>
        <w:rPr>
          <w:rFonts w:ascii="Times New Roman" w:hAnsi="Times New Roman" w:cs="Times New Roman"/>
          <w:sz w:val="24"/>
          <w:szCs w:val="24"/>
        </w:rPr>
      </w:pPr>
      <w:r w:rsidRPr="00A40A04">
        <w:rPr>
          <w:rFonts w:ascii="Times New Roman" w:hAnsi="Times New Roman" w:cs="Times New Roman"/>
          <w:color w:val="000000" w:themeColor="text1"/>
          <w:spacing w:val="-1"/>
          <w:sz w:val="24"/>
          <w:szCs w:val="24"/>
        </w:rPr>
        <w:t>CAP</w:t>
      </w:r>
      <w:r w:rsidRPr="00A40A04">
        <w:rPr>
          <w:rFonts w:ascii="Times New Roman" w:hAnsi="Times New Roman" w:cs="Times New Roman"/>
          <w:color w:val="000000" w:themeColor="text1"/>
          <w:sz w:val="24"/>
          <w:szCs w:val="24"/>
        </w:rPr>
        <w:t>I</w:t>
      </w:r>
      <w:r w:rsidRPr="00A40A04">
        <w:rPr>
          <w:rFonts w:ascii="Times New Roman" w:hAnsi="Times New Roman" w:cs="Times New Roman"/>
          <w:color w:val="000000" w:themeColor="text1"/>
          <w:spacing w:val="-6"/>
          <w:sz w:val="24"/>
          <w:szCs w:val="24"/>
        </w:rPr>
        <w:t>T</w:t>
      </w:r>
      <w:r w:rsidRPr="00A40A04">
        <w:rPr>
          <w:rFonts w:ascii="Times New Roman" w:hAnsi="Times New Roman" w:cs="Times New Roman"/>
          <w:color w:val="000000" w:themeColor="text1"/>
          <w:sz w:val="24"/>
          <w:szCs w:val="24"/>
        </w:rPr>
        <w:t>O</w:t>
      </w:r>
      <w:r w:rsidRPr="00A40A04">
        <w:rPr>
          <w:rFonts w:ascii="Times New Roman" w:hAnsi="Times New Roman" w:cs="Times New Roman"/>
          <w:color w:val="000000" w:themeColor="text1"/>
          <w:spacing w:val="1"/>
          <w:sz w:val="24"/>
          <w:szCs w:val="24"/>
        </w:rPr>
        <w:t>L</w:t>
      </w:r>
      <w:r w:rsidRPr="00A40A04">
        <w:rPr>
          <w:rFonts w:ascii="Times New Roman" w:hAnsi="Times New Roman" w:cs="Times New Roman"/>
          <w:color w:val="000000" w:themeColor="text1"/>
          <w:spacing w:val="-1"/>
          <w:sz w:val="24"/>
          <w:szCs w:val="24"/>
        </w:rPr>
        <w:t>U</w:t>
      </w:r>
      <w:r w:rsidRPr="00A40A04">
        <w:rPr>
          <w:rFonts w:ascii="Times New Roman" w:hAnsi="Times New Roman" w:cs="Times New Roman"/>
          <w:color w:val="000000" w:themeColor="text1"/>
          <w:sz w:val="24"/>
          <w:szCs w:val="24"/>
        </w:rPr>
        <w:t>L</w:t>
      </w:r>
      <w:r w:rsidRPr="00A40A04">
        <w:rPr>
          <w:rFonts w:ascii="Times New Roman" w:hAnsi="Times New Roman" w:cs="Times New Roman"/>
          <w:color w:val="000000" w:themeColor="text1"/>
          <w:spacing w:val="-15"/>
          <w:sz w:val="24"/>
          <w:szCs w:val="24"/>
        </w:rPr>
        <w:t xml:space="preserve"> </w:t>
      </w:r>
      <w:r w:rsidRPr="00A40A04">
        <w:rPr>
          <w:rFonts w:ascii="Times New Roman" w:hAnsi="Times New Roman" w:cs="Times New Roman"/>
          <w:color w:val="000000" w:themeColor="text1"/>
          <w:sz w:val="24"/>
          <w:szCs w:val="24"/>
        </w:rPr>
        <w:t>II</w:t>
      </w:r>
      <w:r w:rsidR="006E70BC" w:rsidRPr="00A40A04">
        <w:rPr>
          <w:rFonts w:ascii="Times New Roman" w:hAnsi="Times New Roman" w:cs="Times New Roman"/>
          <w:color w:val="000000" w:themeColor="text1"/>
          <w:sz w:val="24"/>
          <w:szCs w:val="24"/>
        </w:rPr>
        <w:t>I</w:t>
      </w:r>
      <w:r w:rsidRPr="00A40A04">
        <w:rPr>
          <w:rFonts w:ascii="Times New Roman" w:hAnsi="Times New Roman" w:cs="Times New Roman"/>
          <w:color w:val="000000" w:themeColor="text1"/>
          <w:spacing w:val="-4"/>
          <w:sz w:val="24"/>
          <w:szCs w:val="24"/>
        </w:rPr>
        <w:t xml:space="preserve"> </w:t>
      </w:r>
      <w:r w:rsidRPr="00A40A04">
        <w:rPr>
          <w:rFonts w:ascii="Times New Roman" w:hAnsi="Times New Roman" w:cs="Times New Roman"/>
          <w:color w:val="000000" w:themeColor="text1"/>
          <w:sz w:val="24"/>
          <w:szCs w:val="24"/>
        </w:rPr>
        <w:t>-</w:t>
      </w:r>
      <w:r w:rsidRPr="00A40A04">
        <w:rPr>
          <w:rFonts w:ascii="Times New Roman" w:hAnsi="Times New Roman" w:cs="Times New Roman"/>
          <w:color w:val="000000" w:themeColor="text1"/>
          <w:spacing w:val="-5"/>
          <w:sz w:val="24"/>
          <w:szCs w:val="24"/>
        </w:rPr>
        <w:t xml:space="preserve"> </w:t>
      </w:r>
      <w:r w:rsidRPr="00A40A04">
        <w:rPr>
          <w:rFonts w:ascii="Times New Roman" w:hAnsi="Times New Roman" w:cs="Times New Roman"/>
          <w:color w:val="000000" w:themeColor="text1"/>
          <w:spacing w:val="-1"/>
          <w:sz w:val="24"/>
          <w:szCs w:val="24"/>
        </w:rPr>
        <w:t>Du</w:t>
      </w:r>
      <w:r w:rsidRPr="00A40A04">
        <w:rPr>
          <w:rFonts w:ascii="Times New Roman" w:hAnsi="Times New Roman" w:cs="Times New Roman"/>
          <w:color w:val="000000" w:themeColor="text1"/>
          <w:sz w:val="24"/>
          <w:szCs w:val="24"/>
        </w:rPr>
        <w:t>rata</w:t>
      </w:r>
      <w:r w:rsidRPr="00A40A04">
        <w:rPr>
          <w:rFonts w:ascii="Times New Roman" w:hAnsi="Times New Roman" w:cs="Times New Roman"/>
          <w:color w:val="000000" w:themeColor="text1"/>
          <w:spacing w:val="-3"/>
          <w:sz w:val="24"/>
          <w:szCs w:val="24"/>
        </w:rPr>
        <w:t xml:space="preserve"> </w:t>
      </w:r>
      <w:r w:rsidRPr="00A40A04">
        <w:rPr>
          <w:rFonts w:ascii="Times New Roman" w:hAnsi="Times New Roman" w:cs="Times New Roman"/>
          <w:color w:val="000000" w:themeColor="text1"/>
          <w:sz w:val="24"/>
          <w:szCs w:val="24"/>
        </w:rPr>
        <w:t>co</w:t>
      </w:r>
      <w:r w:rsidRPr="00A40A04">
        <w:rPr>
          <w:rFonts w:ascii="Times New Roman" w:hAnsi="Times New Roman" w:cs="Times New Roman"/>
          <w:color w:val="000000" w:themeColor="text1"/>
          <w:spacing w:val="-1"/>
          <w:sz w:val="24"/>
          <w:szCs w:val="24"/>
        </w:rPr>
        <w:t>n</w:t>
      </w:r>
      <w:r w:rsidRPr="00A40A04">
        <w:rPr>
          <w:rFonts w:ascii="Times New Roman" w:hAnsi="Times New Roman" w:cs="Times New Roman"/>
          <w:color w:val="000000" w:themeColor="text1"/>
          <w:spacing w:val="-2"/>
          <w:sz w:val="24"/>
          <w:szCs w:val="24"/>
        </w:rPr>
        <w:t>t</w:t>
      </w:r>
      <w:r w:rsidRPr="00A40A04">
        <w:rPr>
          <w:rFonts w:ascii="Times New Roman" w:hAnsi="Times New Roman" w:cs="Times New Roman"/>
          <w:color w:val="000000" w:themeColor="text1"/>
          <w:sz w:val="24"/>
          <w:szCs w:val="24"/>
        </w:rPr>
        <w:t>ract</w:t>
      </w:r>
      <w:r w:rsidRPr="00A40A04">
        <w:rPr>
          <w:rFonts w:ascii="Times New Roman" w:hAnsi="Times New Roman" w:cs="Times New Roman"/>
          <w:color w:val="000000" w:themeColor="text1"/>
          <w:spacing w:val="-1"/>
          <w:sz w:val="24"/>
          <w:szCs w:val="24"/>
        </w:rPr>
        <w:t>u</w:t>
      </w:r>
      <w:r w:rsidRPr="00A40A04">
        <w:rPr>
          <w:rFonts w:ascii="Times New Roman" w:hAnsi="Times New Roman" w:cs="Times New Roman"/>
          <w:color w:val="000000" w:themeColor="text1"/>
          <w:sz w:val="24"/>
          <w:szCs w:val="24"/>
        </w:rPr>
        <w:t>l</w:t>
      </w:r>
      <w:r w:rsidRPr="00A40A04">
        <w:rPr>
          <w:rFonts w:ascii="Times New Roman" w:hAnsi="Times New Roman" w:cs="Times New Roman"/>
          <w:color w:val="000000" w:themeColor="text1"/>
          <w:spacing w:val="-3"/>
          <w:sz w:val="24"/>
          <w:szCs w:val="24"/>
        </w:rPr>
        <w:t>u</w:t>
      </w:r>
      <w:r w:rsidRPr="00A40A04">
        <w:rPr>
          <w:rFonts w:ascii="Times New Roman" w:hAnsi="Times New Roman" w:cs="Times New Roman"/>
          <w:color w:val="000000" w:themeColor="text1"/>
          <w:sz w:val="24"/>
          <w:szCs w:val="24"/>
        </w:rPr>
        <w:t>i</w:t>
      </w:r>
    </w:p>
    <w:p w14:paraId="46809672" w14:textId="77777777" w:rsidR="00AE4BB8" w:rsidRPr="00DE67B4" w:rsidRDefault="00AE4BB8" w:rsidP="009353FA">
      <w:pPr>
        <w:pStyle w:val="ListParagraph"/>
        <w:ind w:left="0"/>
        <w:jc w:val="both"/>
        <w:rPr>
          <w:b/>
        </w:rPr>
      </w:pPr>
    </w:p>
    <w:p w14:paraId="7A127C10" w14:textId="635DF3F0" w:rsidR="00C118CC" w:rsidRPr="00DE67B4" w:rsidRDefault="007147EB" w:rsidP="00250361">
      <w:pPr>
        <w:jc w:val="both"/>
      </w:pPr>
      <w:r w:rsidRPr="00A40A04">
        <w:rPr>
          <w:bCs/>
        </w:rPr>
        <w:t xml:space="preserve">Art. 4 </w:t>
      </w:r>
      <w:r w:rsidR="00C118CC" w:rsidRPr="00DE67B4">
        <w:t>Prezentul contract intră în vigoare la data semnării lui de către ambele părţi</w:t>
      </w:r>
      <w:r w:rsidR="0082409A" w:rsidRPr="00DE67B4">
        <w:t xml:space="preserve"> și încetează la data de 31 </w:t>
      </w:r>
      <w:r w:rsidR="00C118CC" w:rsidRPr="00DE67B4">
        <w:t>decembrie ______.</w:t>
      </w:r>
    </w:p>
    <w:p w14:paraId="29BFB589" w14:textId="3AA40E27" w:rsidR="0082409A" w:rsidRPr="00DE67B4" w:rsidRDefault="0082409A" w:rsidP="0082409A">
      <w:pPr>
        <w:jc w:val="both"/>
      </w:pPr>
    </w:p>
    <w:p w14:paraId="0A5BBCD2" w14:textId="36868AEC" w:rsidR="00AE4BB8" w:rsidRPr="002F6D09" w:rsidRDefault="00AE4BB8" w:rsidP="002A0E9C">
      <w:pPr>
        <w:pStyle w:val="Heading2"/>
        <w:kinsoku w:val="0"/>
        <w:overflowPunct w:val="0"/>
        <w:spacing w:before="71"/>
        <w:ind w:left="2750" w:firstLine="130"/>
        <w:jc w:val="both"/>
        <w:rPr>
          <w:rFonts w:ascii="Times New Roman" w:hAnsi="Times New Roman" w:cs="Times New Roman"/>
          <w:color w:val="000000" w:themeColor="text1"/>
          <w:sz w:val="24"/>
          <w:szCs w:val="24"/>
        </w:rPr>
      </w:pPr>
      <w:r w:rsidRPr="002F6D09">
        <w:rPr>
          <w:rFonts w:ascii="Times New Roman" w:hAnsi="Times New Roman" w:cs="Times New Roman"/>
          <w:color w:val="000000" w:themeColor="text1"/>
          <w:spacing w:val="-1"/>
          <w:sz w:val="24"/>
          <w:szCs w:val="24"/>
        </w:rPr>
        <w:t>CAP</w:t>
      </w:r>
      <w:r w:rsidRPr="002F6D09">
        <w:rPr>
          <w:rFonts w:ascii="Times New Roman" w:hAnsi="Times New Roman" w:cs="Times New Roman"/>
          <w:color w:val="000000" w:themeColor="text1"/>
          <w:sz w:val="24"/>
          <w:szCs w:val="24"/>
        </w:rPr>
        <w:t>I</w:t>
      </w:r>
      <w:r w:rsidRPr="002F6D09">
        <w:rPr>
          <w:rFonts w:ascii="Times New Roman" w:hAnsi="Times New Roman" w:cs="Times New Roman"/>
          <w:color w:val="000000" w:themeColor="text1"/>
          <w:spacing w:val="-6"/>
          <w:sz w:val="24"/>
          <w:szCs w:val="24"/>
        </w:rPr>
        <w:t>T</w:t>
      </w:r>
      <w:r w:rsidRPr="002F6D09">
        <w:rPr>
          <w:rFonts w:ascii="Times New Roman" w:hAnsi="Times New Roman" w:cs="Times New Roman"/>
          <w:color w:val="000000" w:themeColor="text1"/>
          <w:sz w:val="24"/>
          <w:szCs w:val="24"/>
        </w:rPr>
        <w:t>O</w:t>
      </w:r>
      <w:r w:rsidRPr="002F6D09">
        <w:rPr>
          <w:rFonts w:ascii="Times New Roman" w:hAnsi="Times New Roman" w:cs="Times New Roman"/>
          <w:color w:val="000000" w:themeColor="text1"/>
          <w:spacing w:val="1"/>
          <w:sz w:val="24"/>
          <w:szCs w:val="24"/>
        </w:rPr>
        <w:t>L</w:t>
      </w:r>
      <w:r w:rsidRPr="002F6D09">
        <w:rPr>
          <w:rFonts w:ascii="Times New Roman" w:hAnsi="Times New Roman" w:cs="Times New Roman"/>
          <w:color w:val="000000" w:themeColor="text1"/>
          <w:spacing w:val="-1"/>
          <w:sz w:val="24"/>
          <w:szCs w:val="24"/>
        </w:rPr>
        <w:t>U</w:t>
      </w:r>
      <w:r w:rsidRPr="002F6D09">
        <w:rPr>
          <w:rFonts w:ascii="Times New Roman" w:hAnsi="Times New Roman" w:cs="Times New Roman"/>
          <w:color w:val="000000" w:themeColor="text1"/>
          <w:sz w:val="24"/>
          <w:szCs w:val="24"/>
        </w:rPr>
        <w:t>L</w:t>
      </w:r>
      <w:r w:rsidRPr="002F6D09">
        <w:rPr>
          <w:rFonts w:ascii="Times New Roman" w:hAnsi="Times New Roman" w:cs="Times New Roman"/>
          <w:color w:val="000000" w:themeColor="text1"/>
          <w:spacing w:val="-16"/>
          <w:sz w:val="24"/>
          <w:szCs w:val="24"/>
        </w:rPr>
        <w:t xml:space="preserve"> </w:t>
      </w:r>
      <w:r w:rsidR="006E70BC" w:rsidRPr="002F6D09">
        <w:rPr>
          <w:rFonts w:ascii="Times New Roman" w:hAnsi="Times New Roman" w:cs="Times New Roman"/>
          <w:color w:val="000000" w:themeColor="text1"/>
          <w:sz w:val="24"/>
          <w:szCs w:val="24"/>
        </w:rPr>
        <w:t>IV</w:t>
      </w:r>
      <w:r w:rsidRPr="002F6D09">
        <w:rPr>
          <w:rFonts w:ascii="Times New Roman" w:hAnsi="Times New Roman" w:cs="Times New Roman"/>
          <w:color w:val="000000" w:themeColor="text1"/>
          <w:spacing w:val="-6"/>
          <w:sz w:val="24"/>
          <w:szCs w:val="24"/>
        </w:rPr>
        <w:t xml:space="preserve"> </w:t>
      </w:r>
      <w:r w:rsidRPr="002F6D09">
        <w:rPr>
          <w:rFonts w:ascii="Times New Roman" w:hAnsi="Times New Roman" w:cs="Times New Roman"/>
          <w:color w:val="000000" w:themeColor="text1"/>
          <w:sz w:val="24"/>
          <w:szCs w:val="24"/>
        </w:rPr>
        <w:t>–</w:t>
      </w:r>
      <w:r w:rsidRPr="002F6D09">
        <w:rPr>
          <w:rFonts w:ascii="Times New Roman" w:hAnsi="Times New Roman" w:cs="Times New Roman"/>
          <w:color w:val="000000" w:themeColor="text1"/>
          <w:spacing w:val="-5"/>
          <w:sz w:val="24"/>
          <w:szCs w:val="24"/>
        </w:rPr>
        <w:t xml:space="preserve"> </w:t>
      </w:r>
      <w:r w:rsidRPr="002F6D09">
        <w:rPr>
          <w:rFonts w:ascii="Times New Roman" w:hAnsi="Times New Roman" w:cs="Times New Roman"/>
          <w:color w:val="000000" w:themeColor="text1"/>
          <w:spacing w:val="-2"/>
          <w:sz w:val="24"/>
          <w:szCs w:val="24"/>
        </w:rPr>
        <w:t>O</w:t>
      </w:r>
      <w:r w:rsidRPr="002F6D09">
        <w:rPr>
          <w:rFonts w:ascii="Times New Roman" w:hAnsi="Times New Roman" w:cs="Times New Roman"/>
          <w:color w:val="000000" w:themeColor="text1"/>
          <w:spacing w:val="-1"/>
          <w:sz w:val="24"/>
          <w:szCs w:val="24"/>
        </w:rPr>
        <w:t>b</w:t>
      </w:r>
      <w:r w:rsidRPr="002F6D09">
        <w:rPr>
          <w:rFonts w:ascii="Times New Roman" w:hAnsi="Times New Roman" w:cs="Times New Roman"/>
          <w:color w:val="000000" w:themeColor="text1"/>
          <w:spacing w:val="-2"/>
          <w:sz w:val="24"/>
          <w:szCs w:val="24"/>
        </w:rPr>
        <w:t>l</w:t>
      </w:r>
      <w:r w:rsidRPr="002F6D09">
        <w:rPr>
          <w:rFonts w:ascii="Times New Roman" w:hAnsi="Times New Roman" w:cs="Times New Roman"/>
          <w:color w:val="000000" w:themeColor="text1"/>
          <w:sz w:val="24"/>
          <w:szCs w:val="24"/>
        </w:rPr>
        <w:t>igaţ</w:t>
      </w:r>
      <w:r w:rsidRPr="002F6D09">
        <w:rPr>
          <w:rFonts w:ascii="Times New Roman" w:hAnsi="Times New Roman" w:cs="Times New Roman"/>
          <w:color w:val="000000" w:themeColor="text1"/>
          <w:spacing w:val="-2"/>
          <w:sz w:val="24"/>
          <w:szCs w:val="24"/>
        </w:rPr>
        <w:t>i</w:t>
      </w:r>
      <w:r w:rsidRPr="002F6D09">
        <w:rPr>
          <w:rFonts w:ascii="Times New Roman" w:hAnsi="Times New Roman" w:cs="Times New Roman"/>
          <w:color w:val="000000" w:themeColor="text1"/>
          <w:sz w:val="24"/>
          <w:szCs w:val="24"/>
        </w:rPr>
        <w:t>ile</w:t>
      </w:r>
      <w:r w:rsidRPr="002F6D09">
        <w:rPr>
          <w:rFonts w:ascii="Times New Roman" w:hAnsi="Times New Roman" w:cs="Times New Roman"/>
          <w:color w:val="000000" w:themeColor="text1"/>
          <w:spacing w:val="-6"/>
          <w:sz w:val="24"/>
          <w:szCs w:val="24"/>
        </w:rPr>
        <w:t xml:space="preserve"> </w:t>
      </w:r>
      <w:r w:rsidRPr="002F6D09">
        <w:rPr>
          <w:rFonts w:ascii="Times New Roman" w:hAnsi="Times New Roman" w:cs="Times New Roman"/>
          <w:color w:val="000000" w:themeColor="text1"/>
          <w:spacing w:val="-1"/>
          <w:sz w:val="24"/>
          <w:szCs w:val="24"/>
        </w:rPr>
        <w:t>p</w:t>
      </w:r>
      <w:r w:rsidRPr="002F6D09">
        <w:rPr>
          <w:rFonts w:ascii="Times New Roman" w:hAnsi="Times New Roman" w:cs="Times New Roman"/>
          <w:color w:val="000000" w:themeColor="text1"/>
          <w:sz w:val="24"/>
          <w:szCs w:val="24"/>
        </w:rPr>
        <w:t>ăr</w:t>
      </w:r>
      <w:r w:rsidRPr="002F6D09">
        <w:rPr>
          <w:rFonts w:ascii="Times New Roman" w:hAnsi="Times New Roman" w:cs="Times New Roman"/>
          <w:color w:val="000000" w:themeColor="text1"/>
          <w:spacing w:val="-2"/>
          <w:sz w:val="24"/>
          <w:szCs w:val="24"/>
        </w:rPr>
        <w:t>ţ</w:t>
      </w:r>
      <w:r w:rsidRPr="002F6D09">
        <w:rPr>
          <w:rFonts w:ascii="Times New Roman" w:hAnsi="Times New Roman" w:cs="Times New Roman"/>
          <w:color w:val="000000" w:themeColor="text1"/>
          <w:sz w:val="24"/>
          <w:szCs w:val="24"/>
        </w:rPr>
        <w:t>ilor</w:t>
      </w:r>
    </w:p>
    <w:p w14:paraId="626C6F2B" w14:textId="59632A27" w:rsidR="00C118CC" w:rsidRPr="00DE67B4" w:rsidRDefault="007147EB" w:rsidP="00250361">
      <w:pPr>
        <w:spacing w:before="100" w:beforeAutospacing="1"/>
        <w:jc w:val="both"/>
        <w:rPr>
          <w:bCs/>
        </w:rPr>
      </w:pPr>
      <w:r w:rsidRPr="00DE67B4">
        <w:rPr>
          <w:bCs/>
        </w:rPr>
        <w:t xml:space="preserve">Art. 5 </w:t>
      </w:r>
      <w:r w:rsidR="00C118CC" w:rsidRPr="00DE67B4">
        <w:rPr>
          <w:bCs/>
        </w:rPr>
        <w:t>Obligaţiile Beneficiarului sunt:</w:t>
      </w:r>
    </w:p>
    <w:p w14:paraId="74F1B370" w14:textId="3C853452" w:rsidR="00C118CC" w:rsidRPr="00DE67B4" w:rsidRDefault="00C118CC" w:rsidP="00C118CC">
      <w:pPr>
        <w:jc w:val="both"/>
      </w:pPr>
      <w:r w:rsidRPr="00DE67B4">
        <w:t xml:space="preserve">(1) Să </w:t>
      </w:r>
      <w:r w:rsidR="00AE4BB8" w:rsidRPr="00DE67B4">
        <w:t>execute</w:t>
      </w:r>
      <w:r w:rsidRPr="00DE67B4">
        <w:t xml:space="preserve"> </w:t>
      </w:r>
      <w:r w:rsidR="00AE4BB8" w:rsidRPr="00DE67B4">
        <w:t>lucrările</w:t>
      </w:r>
      <w:r w:rsidR="002E4EE7">
        <w:t>/activitățile</w:t>
      </w:r>
      <w:r w:rsidR="00AE4BB8" w:rsidRPr="00DE67B4">
        <w:t xml:space="preserve"> finanțate</w:t>
      </w:r>
      <w:r w:rsidRPr="00DE67B4">
        <w:t xml:space="preserve"> aşa cum sunt ele </w:t>
      </w:r>
      <w:r w:rsidR="00AE4BB8" w:rsidRPr="00DE67B4">
        <w:t>stipulate</w:t>
      </w:r>
      <w:r w:rsidRPr="00DE67B4">
        <w:t xml:space="preserve"> în cererea Beneficiarului.</w:t>
      </w:r>
    </w:p>
    <w:p w14:paraId="777DC253" w14:textId="77777777" w:rsidR="00C118CC" w:rsidRPr="00DE67B4" w:rsidRDefault="00C118CC" w:rsidP="00C118CC">
      <w:pPr>
        <w:jc w:val="both"/>
      </w:pPr>
      <w:r w:rsidRPr="00DE67B4">
        <w:t>(2) Să respecte destinaţia fondurilor alocate, precum şi justificarea utilizării acestora pe baza documentelor specifice.</w:t>
      </w:r>
    </w:p>
    <w:p w14:paraId="2E94E70F" w14:textId="77777777" w:rsidR="00C118CC" w:rsidRPr="00DE67B4" w:rsidRDefault="00C118CC" w:rsidP="00C118CC">
      <w:pPr>
        <w:jc w:val="both"/>
      </w:pPr>
      <w:r w:rsidRPr="00DE67B4">
        <w:t>(3) Să efectueze următoarele tipuri de cheltuieli destinate:</w:t>
      </w:r>
    </w:p>
    <w:p w14:paraId="15A5EF8B" w14:textId="22AEC587" w:rsidR="00F0674D" w:rsidRPr="00DE67B4" w:rsidRDefault="00F0674D" w:rsidP="00606F76">
      <w:pPr>
        <w:pStyle w:val="ListParagraph"/>
        <w:numPr>
          <w:ilvl w:val="0"/>
          <w:numId w:val="5"/>
        </w:numPr>
        <w:shd w:val="clear" w:color="auto" w:fill="FFFFFF"/>
        <w:jc w:val="both"/>
        <w:rPr>
          <w:lang w:val="en-US" w:eastAsia="en-US"/>
        </w:rPr>
      </w:pPr>
      <w:bookmarkStart w:id="0" w:name="do|caII|ar4|al2|lia"/>
      <w:bookmarkEnd w:id="0"/>
      <w:r w:rsidRPr="00DE67B4">
        <w:rPr>
          <w:rStyle w:val="tli1"/>
        </w:rPr>
        <w:t>întreţinerii şi funcţionării unităţilor de cult fără venituri sau cu venituri mici;</w:t>
      </w:r>
    </w:p>
    <w:p w14:paraId="19E35BE0" w14:textId="1BBF56DF" w:rsidR="00F0674D" w:rsidRPr="00DE67B4" w:rsidRDefault="00F0674D" w:rsidP="00606F76">
      <w:pPr>
        <w:pStyle w:val="ListParagraph"/>
        <w:numPr>
          <w:ilvl w:val="0"/>
          <w:numId w:val="5"/>
        </w:numPr>
        <w:shd w:val="clear" w:color="auto" w:fill="FFFFFF"/>
        <w:jc w:val="both"/>
      </w:pPr>
      <w:bookmarkStart w:id="1" w:name="do|caII|ar4|al2|lib"/>
      <w:bookmarkEnd w:id="1"/>
      <w:r w:rsidRPr="00DE67B4">
        <w:rPr>
          <w:rStyle w:val="tli1"/>
        </w:rPr>
        <w:t>construirii, în condiţiile aprobării documentaţiilor tehnico-economice potrivit reglementărilor în vigoare, precum şi reparării lăcaşurilor de cult;</w:t>
      </w:r>
    </w:p>
    <w:p w14:paraId="42485294" w14:textId="0C0C768E" w:rsidR="00F0674D" w:rsidRPr="00DE67B4" w:rsidRDefault="00F0674D" w:rsidP="00606F76">
      <w:pPr>
        <w:pStyle w:val="ListParagraph"/>
        <w:numPr>
          <w:ilvl w:val="0"/>
          <w:numId w:val="5"/>
        </w:numPr>
        <w:shd w:val="clear" w:color="auto" w:fill="FFFFFF"/>
        <w:jc w:val="both"/>
      </w:pPr>
      <w:bookmarkStart w:id="2" w:name="do|caII|ar4|al2|lic"/>
      <w:bookmarkEnd w:id="2"/>
      <w:r w:rsidRPr="00DE67B4">
        <w:rPr>
          <w:rStyle w:val="tli1"/>
        </w:rPr>
        <w:t>conservării şi întreţinerii bunurilor de patrimoniu aparţinând cultelor religioase;</w:t>
      </w:r>
    </w:p>
    <w:p w14:paraId="6B94C610" w14:textId="3653582E" w:rsidR="00F0674D" w:rsidRPr="00DE67B4" w:rsidRDefault="00F0674D" w:rsidP="00606F76">
      <w:pPr>
        <w:pStyle w:val="ListParagraph"/>
        <w:numPr>
          <w:ilvl w:val="0"/>
          <w:numId w:val="5"/>
        </w:numPr>
        <w:shd w:val="clear" w:color="auto" w:fill="FFFFFF"/>
        <w:jc w:val="both"/>
      </w:pPr>
      <w:bookmarkStart w:id="3" w:name="do|caII|ar4|al2|lid"/>
      <w:bookmarkEnd w:id="3"/>
      <w:r w:rsidRPr="00DE67B4">
        <w:rPr>
          <w:rStyle w:val="tli1"/>
        </w:rPr>
        <w:t>desfăşurării unor activităţi de asistenţă socială şi medicală ale unităţilor de cult;</w:t>
      </w:r>
    </w:p>
    <w:p w14:paraId="457F4CE6" w14:textId="379F28BF" w:rsidR="00F0674D" w:rsidRPr="00DE67B4" w:rsidRDefault="00F0674D" w:rsidP="00606F76">
      <w:pPr>
        <w:pStyle w:val="ListParagraph"/>
        <w:numPr>
          <w:ilvl w:val="0"/>
          <w:numId w:val="5"/>
        </w:numPr>
        <w:shd w:val="clear" w:color="auto" w:fill="FFFFFF"/>
        <w:jc w:val="both"/>
      </w:pPr>
      <w:bookmarkStart w:id="4" w:name="do|caII|ar4|al2|lie"/>
      <w:bookmarkEnd w:id="4"/>
      <w:r w:rsidRPr="00DE67B4">
        <w:rPr>
          <w:rStyle w:val="tli1"/>
        </w:rPr>
        <w:t>amenajării şi întreţinerii muzeelor cultural-religioase;</w:t>
      </w:r>
    </w:p>
    <w:p w14:paraId="3FB5DB69" w14:textId="26DFB121" w:rsidR="00F0674D" w:rsidRPr="00DE67B4" w:rsidRDefault="00F0674D" w:rsidP="00606F76">
      <w:pPr>
        <w:pStyle w:val="ListParagraph"/>
        <w:numPr>
          <w:ilvl w:val="0"/>
          <w:numId w:val="5"/>
        </w:numPr>
        <w:shd w:val="clear" w:color="auto" w:fill="FFFFFF"/>
        <w:jc w:val="both"/>
      </w:pPr>
      <w:bookmarkStart w:id="5" w:name="do|caII|ar4|al2|lif"/>
      <w:bookmarkEnd w:id="5"/>
      <w:r w:rsidRPr="00DE67B4">
        <w:rPr>
          <w:rStyle w:val="tli1"/>
        </w:rPr>
        <w:t>construirii, amenajării şi reparării clădirilor având destinaţia de aşezăminte de asistenţă socială şi medicală ale unităţilor de cult;</w:t>
      </w:r>
    </w:p>
    <w:p w14:paraId="3EAF2C67" w14:textId="4E39D884" w:rsidR="00F0674D" w:rsidRPr="00DE67B4" w:rsidRDefault="00F0674D" w:rsidP="00606F76">
      <w:pPr>
        <w:pStyle w:val="ListParagraph"/>
        <w:numPr>
          <w:ilvl w:val="0"/>
          <w:numId w:val="5"/>
        </w:numPr>
        <w:shd w:val="clear" w:color="auto" w:fill="FFFFFF"/>
        <w:jc w:val="both"/>
      </w:pPr>
      <w:bookmarkStart w:id="6" w:name="do|caII|ar4|al2|lig"/>
      <w:bookmarkEnd w:id="6"/>
      <w:r w:rsidRPr="00DE67B4">
        <w:rPr>
          <w:rStyle w:val="tli1"/>
        </w:rPr>
        <w:t>construirii şi reparării sediilor administrative ale eparhiilor sau ale centrelor de cult;</w:t>
      </w:r>
    </w:p>
    <w:p w14:paraId="61473C6A" w14:textId="16B44813" w:rsidR="00F0674D" w:rsidRPr="00DE67B4" w:rsidRDefault="00F0674D" w:rsidP="00606F76">
      <w:pPr>
        <w:pStyle w:val="ListParagraph"/>
        <w:numPr>
          <w:ilvl w:val="0"/>
          <w:numId w:val="5"/>
        </w:numPr>
        <w:shd w:val="clear" w:color="auto" w:fill="FFFFFF"/>
        <w:jc w:val="both"/>
      </w:pPr>
      <w:bookmarkStart w:id="7" w:name="do|caII|ar4|al2|lih"/>
      <w:bookmarkEnd w:id="7"/>
      <w:r w:rsidRPr="00DE67B4">
        <w:rPr>
          <w:rStyle w:val="tli1"/>
        </w:rPr>
        <w:t>construirii şi reparării sediilor unităţilor de învăţământ teologic, proprietate a cultelor recunoscute.</w:t>
      </w:r>
    </w:p>
    <w:p w14:paraId="6770875D" w14:textId="77777777" w:rsidR="00C118CC" w:rsidRPr="00DE67B4" w:rsidRDefault="00C118CC" w:rsidP="00C118CC">
      <w:pPr>
        <w:jc w:val="both"/>
      </w:pPr>
      <w:r w:rsidRPr="00DE67B4">
        <w:t xml:space="preserve"> (4) Să nu prezinte la justificare facturile plătite înainte de primirea sprijinului financiar sau emise în anii precedenţi acordării sprijinului financiar, chiar dacă acestea au fost plătite după primirea acestuia.</w:t>
      </w:r>
    </w:p>
    <w:p w14:paraId="6305DC44" w14:textId="77777777" w:rsidR="00C118CC" w:rsidRPr="00DE67B4" w:rsidRDefault="00C118CC" w:rsidP="00C118CC">
      <w:pPr>
        <w:jc w:val="both"/>
      </w:pPr>
    </w:p>
    <w:p w14:paraId="16D0CF59" w14:textId="5BB4B880" w:rsidR="00C118CC" w:rsidRPr="00DE67B4" w:rsidRDefault="00AE4BB8" w:rsidP="00C118CC">
      <w:pPr>
        <w:jc w:val="both"/>
      </w:pPr>
      <w:r w:rsidRPr="00DE67B4">
        <w:rPr>
          <w:bCs/>
        </w:rPr>
        <w:t>Art.</w:t>
      </w:r>
      <w:r w:rsidR="00E9013F">
        <w:rPr>
          <w:bCs/>
        </w:rPr>
        <w:t xml:space="preserve">6 </w:t>
      </w:r>
      <w:r w:rsidR="00C118CC" w:rsidRPr="00DE67B4">
        <w:rPr>
          <w:bCs/>
        </w:rPr>
        <w:t>Finanţatorul</w:t>
      </w:r>
      <w:r w:rsidR="00E9013F">
        <w:rPr>
          <w:bCs/>
        </w:rPr>
        <w:t xml:space="preserve"> se obligă </w:t>
      </w:r>
      <w:r w:rsidR="00E9013F">
        <w:t>s</w:t>
      </w:r>
      <w:r w:rsidR="00C118CC" w:rsidRPr="00DE67B4">
        <w:t>ă vireze suma de ………. lei în contul (Denumirea unităţii de cult/</w:t>
      </w:r>
      <w:r w:rsidR="00C118CC" w:rsidRPr="00DE67B4">
        <w:rPr>
          <w:iCs/>
        </w:rPr>
        <w:t xml:space="preserve"> lăcaşului de cult</w:t>
      </w:r>
      <w:r w:rsidR="00C118CC" w:rsidRPr="00DE67B4">
        <w:t>)………………………..……… deschis la ……………….… Filiala Lugoj.</w:t>
      </w:r>
    </w:p>
    <w:p w14:paraId="63AF577B" w14:textId="0F416200" w:rsidR="00C118CC" w:rsidRPr="00DE67B4" w:rsidRDefault="00C118CC" w:rsidP="00C118CC">
      <w:pPr>
        <w:jc w:val="both"/>
        <w:rPr>
          <w:b/>
        </w:rPr>
      </w:pPr>
      <w:r w:rsidRPr="00DE67B4">
        <w:t xml:space="preserve"> </w:t>
      </w:r>
      <w:r w:rsidRPr="00DE67B4">
        <w:rPr>
          <w:b/>
        </w:rPr>
        <w:tab/>
      </w:r>
    </w:p>
    <w:p w14:paraId="7D542085" w14:textId="628C4903" w:rsidR="00AE4BB8" w:rsidRPr="002F6D09" w:rsidRDefault="00AE4BB8" w:rsidP="00AE4BB8">
      <w:pPr>
        <w:pStyle w:val="Heading2"/>
        <w:kinsoku w:val="0"/>
        <w:overflowPunct w:val="0"/>
        <w:spacing w:before="71"/>
        <w:ind w:right="9"/>
        <w:jc w:val="center"/>
        <w:rPr>
          <w:rFonts w:ascii="Times New Roman" w:hAnsi="Times New Roman" w:cs="Times New Roman"/>
          <w:color w:val="000000" w:themeColor="text1"/>
          <w:sz w:val="24"/>
          <w:szCs w:val="24"/>
        </w:rPr>
      </w:pPr>
      <w:r w:rsidRPr="002F6D09">
        <w:rPr>
          <w:rFonts w:ascii="Times New Roman" w:hAnsi="Times New Roman" w:cs="Times New Roman"/>
          <w:color w:val="000000" w:themeColor="text1"/>
          <w:sz w:val="24"/>
          <w:szCs w:val="24"/>
        </w:rPr>
        <w:t>C</w:t>
      </w:r>
      <w:r w:rsidRPr="002F6D09">
        <w:rPr>
          <w:rFonts w:ascii="Times New Roman" w:hAnsi="Times New Roman" w:cs="Times New Roman"/>
          <w:color w:val="000000" w:themeColor="text1"/>
          <w:spacing w:val="-1"/>
          <w:sz w:val="24"/>
          <w:szCs w:val="24"/>
        </w:rPr>
        <w:t>AP</w:t>
      </w:r>
      <w:r w:rsidRPr="002F6D09">
        <w:rPr>
          <w:rFonts w:ascii="Times New Roman" w:hAnsi="Times New Roman" w:cs="Times New Roman"/>
          <w:color w:val="000000" w:themeColor="text1"/>
          <w:sz w:val="24"/>
          <w:szCs w:val="24"/>
        </w:rPr>
        <w:t>I</w:t>
      </w:r>
      <w:r w:rsidRPr="002F6D09">
        <w:rPr>
          <w:rFonts w:ascii="Times New Roman" w:hAnsi="Times New Roman" w:cs="Times New Roman"/>
          <w:color w:val="000000" w:themeColor="text1"/>
          <w:spacing w:val="-6"/>
          <w:sz w:val="24"/>
          <w:szCs w:val="24"/>
        </w:rPr>
        <w:t>T</w:t>
      </w:r>
      <w:r w:rsidRPr="002F6D09">
        <w:rPr>
          <w:rFonts w:ascii="Times New Roman" w:hAnsi="Times New Roman" w:cs="Times New Roman"/>
          <w:color w:val="000000" w:themeColor="text1"/>
          <w:sz w:val="24"/>
          <w:szCs w:val="24"/>
        </w:rPr>
        <w:t>O</w:t>
      </w:r>
      <w:r w:rsidRPr="002F6D09">
        <w:rPr>
          <w:rFonts w:ascii="Times New Roman" w:hAnsi="Times New Roman" w:cs="Times New Roman"/>
          <w:color w:val="000000" w:themeColor="text1"/>
          <w:spacing w:val="-1"/>
          <w:sz w:val="24"/>
          <w:szCs w:val="24"/>
        </w:rPr>
        <w:t>L</w:t>
      </w:r>
      <w:r w:rsidRPr="002F6D09">
        <w:rPr>
          <w:rFonts w:ascii="Times New Roman" w:hAnsi="Times New Roman" w:cs="Times New Roman"/>
          <w:color w:val="000000" w:themeColor="text1"/>
          <w:sz w:val="24"/>
          <w:szCs w:val="24"/>
        </w:rPr>
        <w:t>UL</w:t>
      </w:r>
      <w:r w:rsidRPr="002F6D09">
        <w:rPr>
          <w:rFonts w:ascii="Times New Roman" w:hAnsi="Times New Roman" w:cs="Times New Roman"/>
          <w:color w:val="000000" w:themeColor="text1"/>
          <w:spacing w:val="-19"/>
          <w:sz w:val="24"/>
          <w:szCs w:val="24"/>
        </w:rPr>
        <w:t xml:space="preserve"> </w:t>
      </w:r>
      <w:r w:rsidR="00A934A8" w:rsidRPr="002F6D09">
        <w:rPr>
          <w:rFonts w:ascii="Times New Roman" w:hAnsi="Times New Roman" w:cs="Times New Roman"/>
          <w:color w:val="000000" w:themeColor="text1"/>
          <w:spacing w:val="-1"/>
          <w:sz w:val="24"/>
          <w:szCs w:val="24"/>
        </w:rPr>
        <w:t>V</w:t>
      </w:r>
      <w:r w:rsidRPr="002F6D09">
        <w:rPr>
          <w:rFonts w:ascii="Times New Roman" w:hAnsi="Times New Roman" w:cs="Times New Roman"/>
          <w:color w:val="000000" w:themeColor="text1"/>
          <w:spacing w:val="-4"/>
          <w:sz w:val="24"/>
          <w:szCs w:val="24"/>
        </w:rPr>
        <w:t xml:space="preserve"> </w:t>
      </w:r>
      <w:r w:rsidRPr="002F6D09">
        <w:rPr>
          <w:rFonts w:ascii="Times New Roman" w:hAnsi="Times New Roman" w:cs="Times New Roman"/>
          <w:color w:val="000000" w:themeColor="text1"/>
          <w:sz w:val="24"/>
          <w:szCs w:val="24"/>
        </w:rPr>
        <w:t>–</w:t>
      </w:r>
      <w:r w:rsidRPr="002F6D09">
        <w:rPr>
          <w:rFonts w:ascii="Times New Roman" w:hAnsi="Times New Roman" w:cs="Times New Roman"/>
          <w:color w:val="000000" w:themeColor="text1"/>
          <w:spacing w:val="-4"/>
          <w:sz w:val="24"/>
          <w:szCs w:val="24"/>
        </w:rPr>
        <w:t xml:space="preserve"> </w:t>
      </w:r>
      <w:r w:rsidRPr="002F6D09">
        <w:rPr>
          <w:rFonts w:ascii="Times New Roman" w:hAnsi="Times New Roman" w:cs="Times New Roman"/>
          <w:color w:val="000000" w:themeColor="text1"/>
          <w:spacing w:val="-1"/>
          <w:sz w:val="24"/>
          <w:szCs w:val="24"/>
        </w:rPr>
        <w:t>R</w:t>
      </w:r>
      <w:r w:rsidRPr="002F6D09">
        <w:rPr>
          <w:rFonts w:ascii="Times New Roman" w:hAnsi="Times New Roman" w:cs="Times New Roman"/>
          <w:color w:val="000000" w:themeColor="text1"/>
          <w:sz w:val="24"/>
          <w:szCs w:val="24"/>
        </w:rPr>
        <w:t>ăs</w:t>
      </w:r>
      <w:r w:rsidRPr="002F6D09">
        <w:rPr>
          <w:rFonts w:ascii="Times New Roman" w:hAnsi="Times New Roman" w:cs="Times New Roman"/>
          <w:color w:val="000000" w:themeColor="text1"/>
          <w:spacing w:val="-1"/>
          <w:sz w:val="24"/>
          <w:szCs w:val="24"/>
        </w:rPr>
        <w:t>pund</w:t>
      </w:r>
      <w:r w:rsidRPr="002F6D09">
        <w:rPr>
          <w:rFonts w:ascii="Times New Roman" w:hAnsi="Times New Roman" w:cs="Times New Roman"/>
          <w:color w:val="000000" w:themeColor="text1"/>
          <w:sz w:val="24"/>
          <w:szCs w:val="24"/>
        </w:rPr>
        <w:t>e</w:t>
      </w:r>
      <w:r w:rsidRPr="002F6D09">
        <w:rPr>
          <w:rFonts w:ascii="Times New Roman" w:hAnsi="Times New Roman" w:cs="Times New Roman"/>
          <w:color w:val="000000" w:themeColor="text1"/>
          <w:spacing w:val="-5"/>
          <w:sz w:val="24"/>
          <w:szCs w:val="24"/>
        </w:rPr>
        <w:t>r</w:t>
      </w:r>
      <w:r w:rsidRPr="002F6D09">
        <w:rPr>
          <w:rFonts w:ascii="Times New Roman" w:hAnsi="Times New Roman" w:cs="Times New Roman"/>
          <w:color w:val="000000" w:themeColor="text1"/>
          <w:sz w:val="24"/>
          <w:szCs w:val="24"/>
        </w:rPr>
        <w:t>e</w:t>
      </w:r>
      <w:r w:rsidRPr="002F6D09">
        <w:rPr>
          <w:rFonts w:ascii="Times New Roman" w:hAnsi="Times New Roman" w:cs="Times New Roman"/>
          <w:color w:val="000000" w:themeColor="text1"/>
          <w:spacing w:val="-4"/>
          <w:sz w:val="24"/>
          <w:szCs w:val="24"/>
        </w:rPr>
        <w:t xml:space="preserve"> </w:t>
      </w:r>
      <w:r w:rsidRPr="002F6D09">
        <w:rPr>
          <w:rFonts w:ascii="Times New Roman" w:hAnsi="Times New Roman" w:cs="Times New Roman"/>
          <w:color w:val="000000" w:themeColor="text1"/>
          <w:spacing w:val="-2"/>
          <w:sz w:val="24"/>
          <w:szCs w:val="24"/>
        </w:rPr>
        <w:t>c</w:t>
      </w:r>
      <w:r w:rsidRPr="002F6D09">
        <w:rPr>
          <w:rFonts w:ascii="Times New Roman" w:hAnsi="Times New Roman" w:cs="Times New Roman"/>
          <w:color w:val="000000" w:themeColor="text1"/>
          <w:sz w:val="24"/>
          <w:szCs w:val="24"/>
        </w:rPr>
        <w:t>o</w:t>
      </w:r>
      <w:r w:rsidRPr="002F6D09">
        <w:rPr>
          <w:rFonts w:ascii="Times New Roman" w:hAnsi="Times New Roman" w:cs="Times New Roman"/>
          <w:color w:val="000000" w:themeColor="text1"/>
          <w:spacing w:val="-1"/>
          <w:sz w:val="24"/>
          <w:szCs w:val="24"/>
        </w:rPr>
        <w:t>n</w:t>
      </w:r>
      <w:r w:rsidRPr="002F6D09">
        <w:rPr>
          <w:rFonts w:ascii="Times New Roman" w:hAnsi="Times New Roman" w:cs="Times New Roman"/>
          <w:color w:val="000000" w:themeColor="text1"/>
          <w:sz w:val="24"/>
          <w:szCs w:val="24"/>
        </w:rPr>
        <w:t>tract</w:t>
      </w:r>
      <w:r w:rsidRPr="002F6D09">
        <w:rPr>
          <w:rFonts w:ascii="Times New Roman" w:hAnsi="Times New Roman" w:cs="Times New Roman"/>
          <w:color w:val="000000" w:themeColor="text1"/>
          <w:spacing w:val="-1"/>
          <w:sz w:val="24"/>
          <w:szCs w:val="24"/>
        </w:rPr>
        <w:t>u</w:t>
      </w:r>
      <w:r w:rsidRPr="002F6D09">
        <w:rPr>
          <w:rFonts w:ascii="Times New Roman" w:hAnsi="Times New Roman" w:cs="Times New Roman"/>
          <w:color w:val="000000" w:themeColor="text1"/>
          <w:spacing w:val="-2"/>
          <w:sz w:val="24"/>
          <w:szCs w:val="24"/>
        </w:rPr>
        <w:t>a</w:t>
      </w:r>
      <w:r w:rsidRPr="002F6D09">
        <w:rPr>
          <w:rFonts w:ascii="Times New Roman" w:hAnsi="Times New Roman" w:cs="Times New Roman"/>
          <w:color w:val="000000" w:themeColor="text1"/>
          <w:sz w:val="24"/>
          <w:szCs w:val="24"/>
        </w:rPr>
        <w:t>lă</w:t>
      </w:r>
    </w:p>
    <w:p w14:paraId="5A595EA2" w14:textId="31905561" w:rsidR="00AE4BB8" w:rsidRPr="00DE67B4" w:rsidRDefault="00AE4BB8" w:rsidP="00C118CC">
      <w:pPr>
        <w:jc w:val="both"/>
        <w:rPr>
          <w:b/>
        </w:rPr>
      </w:pPr>
    </w:p>
    <w:p w14:paraId="1B77B52C" w14:textId="35F9B8CD" w:rsidR="000F6BA1" w:rsidRPr="00DE67B4" w:rsidRDefault="000F6BA1" w:rsidP="001F71A9">
      <w:pPr>
        <w:pStyle w:val="BodyText"/>
        <w:kinsoku w:val="0"/>
        <w:overflowPunct w:val="0"/>
        <w:ind w:left="0" w:right="130"/>
        <w:jc w:val="both"/>
        <w:rPr>
          <w:sz w:val="24"/>
          <w:szCs w:val="24"/>
        </w:rPr>
      </w:pPr>
      <w:r w:rsidRPr="00DE67B4">
        <w:rPr>
          <w:sz w:val="24"/>
          <w:szCs w:val="24"/>
        </w:rPr>
        <w:t>Ar</w:t>
      </w:r>
      <w:r w:rsidRPr="00DE67B4">
        <w:rPr>
          <w:spacing w:val="-2"/>
          <w:sz w:val="24"/>
          <w:szCs w:val="24"/>
        </w:rPr>
        <w:t>t</w:t>
      </w:r>
      <w:r w:rsidRPr="00DE67B4">
        <w:rPr>
          <w:sz w:val="24"/>
          <w:szCs w:val="24"/>
        </w:rPr>
        <w:t>.</w:t>
      </w:r>
      <w:r w:rsidR="00E9013F">
        <w:rPr>
          <w:sz w:val="24"/>
          <w:szCs w:val="24"/>
        </w:rPr>
        <w:t>7</w:t>
      </w:r>
      <w:r w:rsidR="00E9013F">
        <w:rPr>
          <w:b/>
          <w:bCs/>
          <w:i/>
          <w:iCs/>
          <w:sz w:val="24"/>
          <w:szCs w:val="24"/>
        </w:rPr>
        <w:t xml:space="preserve"> </w:t>
      </w:r>
      <w:r w:rsidRPr="00DE67B4">
        <w:rPr>
          <w:spacing w:val="-1"/>
          <w:sz w:val="24"/>
          <w:szCs w:val="24"/>
        </w:rPr>
        <w:t>B</w:t>
      </w:r>
      <w:r w:rsidRPr="00DE67B4">
        <w:rPr>
          <w:sz w:val="24"/>
          <w:szCs w:val="24"/>
        </w:rPr>
        <w:t>e</w:t>
      </w:r>
      <w:r w:rsidRPr="00DE67B4">
        <w:rPr>
          <w:spacing w:val="-1"/>
          <w:sz w:val="24"/>
          <w:szCs w:val="24"/>
        </w:rPr>
        <w:t>n</w:t>
      </w:r>
      <w:r w:rsidRPr="00DE67B4">
        <w:rPr>
          <w:sz w:val="24"/>
          <w:szCs w:val="24"/>
        </w:rPr>
        <w:t>efi</w:t>
      </w:r>
      <w:r w:rsidRPr="00DE67B4">
        <w:rPr>
          <w:spacing w:val="-2"/>
          <w:sz w:val="24"/>
          <w:szCs w:val="24"/>
        </w:rPr>
        <w:t>c</w:t>
      </w:r>
      <w:r w:rsidRPr="00DE67B4">
        <w:rPr>
          <w:sz w:val="24"/>
          <w:szCs w:val="24"/>
        </w:rPr>
        <w:t>iar</w:t>
      </w:r>
      <w:r w:rsidRPr="00DE67B4">
        <w:rPr>
          <w:spacing w:val="-1"/>
          <w:sz w:val="24"/>
          <w:szCs w:val="24"/>
        </w:rPr>
        <w:t>u</w:t>
      </w:r>
      <w:r w:rsidRPr="00DE67B4">
        <w:rPr>
          <w:sz w:val="24"/>
          <w:szCs w:val="24"/>
        </w:rPr>
        <w:t>l</w:t>
      </w:r>
      <w:r w:rsidRPr="00DE67B4">
        <w:rPr>
          <w:b/>
          <w:bCs/>
          <w:spacing w:val="5"/>
          <w:sz w:val="24"/>
          <w:szCs w:val="24"/>
        </w:rPr>
        <w:t xml:space="preserve"> </w:t>
      </w:r>
      <w:r w:rsidRPr="00DE67B4">
        <w:rPr>
          <w:sz w:val="24"/>
          <w:szCs w:val="24"/>
        </w:rPr>
        <w:t>î</w:t>
      </w:r>
      <w:r w:rsidRPr="00DE67B4">
        <w:rPr>
          <w:spacing w:val="-2"/>
          <w:sz w:val="24"/>
          <w:szCs w:val="24"/>
        </w:rPr>
        <w:t>ş</w:t>
      </w:r>
      <w:r w:rsidRPr="00DE67B4">
        <w:rPr>
          <w:sz w:val="24"/>
          <w:szCs w:val="24"/>
        </w:rPr>
        <w:t>i</w:t>
      </w:r>
      <w:r w:rsidRPr="00DE67B4">
        <w:rPr>
          <w:spacing w:val="6"/>
          <w:sz w:val="24"/>
          <w:szCs w:val="24"/>
        </w:rPr>
        <w:t xml:space="preserve"> </w:t>
      </w:r>
      <w:r w:rsidRPr="00DE67B4">
        <w:rPr>
          <w:spacing w:val="-2"/>
          <w:sz w:val="24"/>
          <w:szCs w:val="24"/>
        </w:rPr>
        <w:t>a</w:t>
      </w:r>
      <w:r w:rsidRPr="00DE67B4">
        <w:rPr>
          <w:sz w:val="24"/>
          <w:szCs w:val="24"/>
        </w:rPr>
        <w:t>s</w:t>
      </w:r>
      <w:r w:rsidRPr="00DE67B4">
        <w:rPr>
          <w:spacing w:val="3"/>
          <w:sz w:val="24"/>
          <w:szCs w:val="24"/>
        </w:rPr>
        <w:t>u</w:t>
      </w:r>
      <w:r w:rsidRPr="00DE67B4">
        <w:rPr>
          <w:spacing w:val="-7"/>
          <w:sz w:val="24"/>
          <w:szCs w:val="24"/>
        </w:rPr>
        <w:t>m</w:t>
      </w:r>
      <w:r w:rsidRPr="00DE67B4">
        <w:rPr>
          <w:sz w:val="24"/>
          <w:szCs w:val="24"/>
        </w:rPr>
        <w:t>ă</w:t>
      </w:r>
      <w:r w:rsidRPr="00DE67B4">
        <w:rPr>
          <w:spacing w:val="5"/>
          <w:sz w:val="24"/>
          <w:szCs w:val="24"/>
        </w:rPr>
        <w:t xml:space="preserve"> </w:t>
      </w:r>
      <w:r w:rsidRPr="00DE67B4">
        <w:rPr>
          <w:sz w:val="24"/>
          <w:szCs w:val="24"/>
        </w:rPr>
        <w:t>în</w:t>
      </w:r>
      <w:r w:rsidRPr="00DE67B4">
        <w:rPr>
          <w:spacing w:val="-2"/>
          <w:sz w:val="24"/>
          <w:szCs w:val="24"/>
        </w:rPr>
        <w:t>t</w:t>
      </w:r>
      <w:r w:rsidRPr="00DE67B4">
        <w:rPr>
          <w:sz w:val="24"/>
          <w:szCs w:val="24"/>
        </w:rPr>
        <w:t>reaga</w:t>
      </w:r>
      <w:r w:rsidRPr="00DE67B4">
        <w:rPr>
          <w:spacing w:val="3"/>
          <w:sz w:val="24"/>
          <w:szCs w:val="24"/>
        </w:rPr>
        <w:t xml:space="preserve"> </w:t>
      </w:r>
      <w:r w:rsidRPr="00DE67B4">
        <w:rPr>
          <w:sz w:val="24"/>
          <w:szCs w:val="24"/>
        </w:rPr>
        <w:t>răspun</w:t>
      </w:r>
      <w:r w:rsidRPr="00DE67B4">
        <w:rPr>
          <w:spacing w:val="-2"/>
          <w:sz w:val="24"/>
          <w:szCs w:val="24"/>
        </w:rPr>
        <w:t>d</w:t>
      </w:r>
      <w:r w:rsidRPr="00DE67B4">
        <w:rPr>
          <w:sz w:val="24"/>
          <w:szCs w:val="24"/>
        </w:rPr>
        <w:t>ere</w:t>
      </w:r>
      <w:r w:rsidRPr="00DE67B4">
        <w:rPr>
          <w:spacing w:val="3"/>
          <w:sz w:val="24"/>
          <w:szCs w:val="24"/>
        </w:rPr>
        <w:t xml:space="preserve"> </w:t>
      </w:r>
      <w:r w:rsidRPr="00DE67B4">
        <w:rPr>
          <w:sz w:val="24"/>
          <w:szCs w:val="24"/>
        </w:rPr>
        <w:t>teh</w:t>
      </w:r>
      <w:r w:rsidRPr="00DE67B4">
        <w:rPr>
          <w:spacing w:val="-2"/>
          <w:sz w:val="24"/>
          <w:szCs w:val="24"/>
        </w:rPr>
        <w:t>n</w:t>
      </w:r>
      <w:r w:rsidRPr="00DE67B4">
        <w:rPr>
          <w:sz w:val="24"/>
          <w:szCs w:val="24"/>
        </w:rPr>
        <w:t>ică</w:t>
      </w:r>
      <w:r w:rsidRPr="00DE67B4">
        <w:rPr>
          <w:spacing w:val="6"/>
          <w:sz w:val="24"/>
          <w:szCs w:val="24"/>
        </w:rPr>
        <w:t xml:space="preserve"> </w:t>
      </w:r>
      <w:r w:rsidRPr="00DE67B4">
        <w:rPr>
          <w:spacing w:val="-2"/>
          <w:sz w:val="24"/>
          <w:szCs w:val="24"/>
        </w:rPr>
        <w:t>ş</w:t>
      </w:r>
      <w:r w:rsidRPr="00DE67B4">
        <w:rPr>
          <w:sz w:val="24"/>
          <w:szCs w:val="24"/>
        </w:rPr>
        <w:t>i</w:t>
      </w:r>
      <w:r w:rsidRPr="00DE67B4">
        <w:rPr>
          <w:spacing w:val="3"/>
          <w:sz w:val="24"/>
          <w:szCs w:val="24"/>
        </w:rPr>
        <w:t xml:space="preserve"> </w:t>
      </w:r>
      <w:r w:rsidRPr="00DE67B4">
        <w:rPr>
          <w:sz w:val="24"/>
          <w:szCs w:val="24"/>
        </w:rPr>
        <w:t>supraveg</w:t>
      </w:r>
      <w:r w:rsidRPr="00DE67B4">
        <w:rPr>
          <w:spacing w:val="-2"/>
          <w:sz w:val="24"/>
          <w:szCs w:val="24"/>
        </w:rPr>
        <w:t>h</w:t>
      </w:r>
      <w:r w:rsidRPr="00DE67B4">
        <w:rPr>
          <w:sz w:val="24"/>
          <w:szCs w:val="24"/>
        </w:rPr>
        <w:t>erea</w:t>
      </w:r>
      <w:r w:rsidRPr="00DE67B4">
        <w:rPr>
          <w:spacing w:val="3"/>
          <w:sz w:val="24"/>
          <w:szCs w:val="24"/>
        </w:rPr>
        <w:t xml:space="preserve"> </w:t>
      </w:r>
      <w:r w:rsidRPr="00DE67B4">
        <w:rPr>
          <w:sz w:val="24"/>
          <w:szCs w:val="24"/>
        </w:rPr>
        <w:t>gene</w:t>
      </w:r>
      <w:r w:rsidRPr="00DE67B4">
        <w:rPr>
          <w:spacing w:val="-2"/>
          <w:sz w:val="24"/>
          <w:szCs w:val="24"/>
        </w:rPr>
        <w:t>r</w:t>
      </w:r>
      <w:r w:rsidRPr="00DE67B4">
        <w:rPr>
          <w:sz w:val="24"/>
          <w:szCs w:val="24"/>
        </w:rPr>
        <w:t>ală</w:t>
      </w:r>
      <w:r w:rsidRPr="00DE67B4">
        <w:rPr>
          <w:spacing w:val="3"/>
          <w:sz w:val="24"/>
          <w:szCs w:val="24"/>
        </w:rPr>
        <w:t xml:space="preserve"> </w:t>
      </w:r>
      <w:r w:rsidRPr="00DE67B4">
        <w:rPr>
          <w:sz w:val="24"/>
          <w:szCs w:val="24"/>
        </w:rPr>
        <w:t>a</w:t>
      </w:r>
      <w:r w:rsidRPr="00DE67B4">
        <w:rPr>
          <w:spacing w:val="6"/>
          <w:sz w:val="24"/>
          <w:szCs w:val="24"/>
        </w:rPr>
        <w:t xml:space="preserve"> </w:t>
      </w:r>
      <w:r w:rsidRPr="00DE67B4">
        <w:rPr>
          <w:sz w:val="24"/>
          <w:szCs w:val="24"/>
        </w:rPr>
        <w:t>e</w:t>
      </w:r>
      <w:r w:rsidRPr="00DE67B4">
        <w:rPr>
          <w:spacing w:val="-2"/>
          <w:sz w:val="24"/>
          <w:szCs w:val="24"/>
        </w:rPr>
        <w:t>x</w:t>
      </w:r>
      <w:r w:rsidRPr="00DE67B4">
        <w:rPr>
          <w:sz w:val="24"/>
          <w:szCs w:val="24"/>
        </w:rPr>
        <w:t>ecut</w:t>
      </w:r>
      <w:r w:rsidRPr="00DE67B4">
        <w:rPr>
          <w:spacing w:val="-2"/>
          <w:sz w:val="24"/>
          <w:szCs w:val="24"/>
        </w:rPr>
        <w:t>ă</w:t>
      </w:r>
      <w:r w:rsidRPr="00DE67B4">
        <w:rPr>
          <w:sz w:val="24"/>
          <w:szCs w:val="24"/>
        </w:rPr>
        <w:t>r</w:t>
      </w:r>
      <w:r w:rsidRPr="00DE67B4">
        <w:rPr>
          <w:spacing w:val="-2"/>
          <w:sz w:val="24"/>
          <w:szCs w:val="24"/>
        </w:rPr>
        <w:t>i</w:t>
      </w:r>
      <w:r w:rsidRPr="00DE67B4">
        <w:rPr>
          <w:sz w:val="24"/>
          <w:szCs w:val="24"/>
        </w:rPr>
        <w:t>i</w:t>
      </w:r>
      <w:r w:rsidRPr="00DE67B4">
        <w:rPr>
          <w:w w:val="99"/>
          <w:sz w:val="24"/>
          <w:szCs w:val="24"/>
        </w:rPr>
        <w:t xml:space="preserve"> </w:t>
      </w:r>
      <w:r w:rsidRPr="00DE67B4">
        <w:rPr>
          <w:sz w:val="24"/>
          <w:szCs w:val="24"/>
        </w:rPr>
        <w:t>ser</w:t>
      </w:r>
      <w:r w:rsidRPr="00DE67B4">
        <w:rPr>
          <w:spacing w:val="-2"/>
          <w:sz w:val="24"/>
          <w:szCs w:val="24"/>
        </w:rPr>
        <w:t>v</w:t>
      </w:r>
      <w:r w:rsidRPr="00DE67B4">
        <w:rPr>
          <w:sz w:val="24"/>
          <w:szCs w:val="24"/>
        </w:rPr>
        <w:t>ic</w:t>
      </w:r>
      <w:r w:rsidRPr="00DE67B4">
        <w:rPr>
          <w:spacing w:val="-2"/>
          <w:sz w:val="24"/>
          <w:szCs w:val="24"/>
        </w:rPr>
        <w:t>i</w:t>
      </w:r>
      <w:r w:rsidRPr="00DE67B4">
        <w:rPr>
          <w:sz w:val="24"/>
          <w:szCs w:val="24"/>
        </w:rPr>
        <w:t>il</w:t>
      </w:r>
      <w:r w:rsidRPr="00DE67B4">
        <w:rPr>
          <w:spacing w:val="-2"/>
          <w:sz w:val="24"/>
          <w:szCs w:val="24"/>
        </w:rPr>
        <w:t>o</w:t>
      </w:r>
      <w:r w:rsidRPr="00DE67B4">
        <w:rPr>
          <w:sz w:val="24"/>
          <w:szCs w:val="24"/>
        </w:rPr>
        <w:t>r</w:t>
      </w:r>
      <w:r w:rsidRPr="00DE67B4">
        <w:rPr>
          <w:spacing w:val="-11"/>
          <w:sz w:val="24"/>
          <w:szCs w:val="24"/>
        </w:rPr>
        <w:t xml:space="preserve"> </w:t>
      </w:r>
      <w:r w:rsidRPr="00DE67B4">
        <w:rPr>
          <w:sz w:val="24"/>
          <w:szCs w:val="24"/>
        </w:rPr>
        <w:t>co</w:t>
      </w:r>
      <w:r w:rsidRPr="00DE67B4">
        <w:rPr>
          <w:spacing w:val="-2"/>
          <w:sz w:val="24"/>
          <w:szCs w:val="24"/>
        </w:rPr>
        <w:t>n</w:t>
      </w:r>
      <w:r w:rsidRPr="00DE67B4">
        <w:rPr>
          <w:sz w:val="24"/>
          <w:szCs w:val="24"/>
        </w:rPr>
        <w:t>tra</w:t>
      </w:r>
      <w:r w:rsidRPr="00DE67B4">
        <w:rPr>
          <w:spacing w:val="-2"/>
          <w:sz w:val="24"/>
          <w:szCs w:val="24"/>
        </w:rPr>
        <w:t>c</w:t>
      </w:r>
      <w:r w:rsidRPr="00DE67B4">
        <w:rPr>
          <w:sz w:val="24"/>
          <w:szCs w:val="24"/>
        </w:rPr>
        <w:t>tat</w:t>
      </w:r>
      <w:r w:rsidRPr="00DE67B4">
        <w:rPr>
          <w:spacing w:val="-2"/>
          <w:sz w:val="24"/>
          <w:szCs w:val="24"/>
        </w:rPr>
        <w:t>e</w:t>
      </w:r>
      <w:r w:rsidRPr="00DE67B4">
        <w:rPr>
          <w:sz w:val="24"/>
          <w:szCs w:val="24"/>
        </w:rPr>
        <w:t>.</w:t>
      </w:r>
    </w:p>
    <w:p w14:paraId="4D4DC09B" w14:textId="1C2C7938" w:rsidR="000F6BA1" w:rsidRPr="00DE67B4" w:rsidRDefault="000F6BA1" w:rsidP="001F71A9">
      <w:pPr>
        <w:pStyle w:val="BodyText"/>
        <w:kinsoku w:val="0"/>
        <w:overflowPunct w:val="0"/>
        <w:ind w:left="0" w:right="21"/>
        <w:jc w:val="both"/>
        <w:rPr>
          <w:sz w:val="24"/>
          <w:szCs w:val="24"/>
        </w:rPr>
      </w:pPr>
      <w:r w:rsidRPr="00DE67B4">
        <w:rPr>
          <w:spacing w:val="-1"/>
          <w:sz w:val="24"/>
          <w:szCs w:val="24"/>
        </w:rPr>
        <w:t>A</w:t>
      </w:r>
      <w:r w:rsidRPr="00DE67B4">
        <w:rPr>
          <w:sz w:val="24"/>
          <w:szCs w:val="24"/>
        </w:rPr>
        <w:t>rt.</w:t>
      </w:r>
      <w:r w:rsidR="00E9013F">
        <w:rPr>
          <w:sz w:val="24"/>
          <w:szCs w:val="24"/>
        </w:rPr>
        <w:t>8</w:t>
      </w:r>
      <w:r w:rsidR="009A276E">
        <w:rPr>
          <w:i/>
          <w:iCs/>
          <w:spacing w:val="41"/>
          <w:sz w:val="24"/>
          <w:szCs w:val="24"/>
        </w:rPr>
        <w:t xml:space="preserve"> </w:t>
      </w:r>
      <w:r w:rsidRPr="00DE67B4">
        <w:rPr>
          <w:spacing w:val="-1"/>
          <w:sz w:val="24"/>
          <w:szCs w:val="24"/>
        </w:rPr>
        <w:t>B</w:t>
      </w:r>
      <w:r w:rsidRPr="00DE67B4">
        <w:rPr>
          <w:sz w:val="24"/>
          <w:szCs w:val="24"/>
        </w:rPr>
        <w:t>e</w:t>
      </w:r>
      <w:r w:rsidRPr="00DE67B4">
        <w:rPr>
          <w:spacing w:val="-1"/>
          <w:sz w:val="24"/>
          <w:szCs w:val="24"/>
        </w:rPr>
        <w:t>n</w:t>
      </w:r>
      <w:r w:rsidRPr="00DE67B4">
        <w:rPr>
          <w:sz w:val="24"/>
          <w:szCs w:val="24"/>
        </w:rPr>
        <w:t>e</w:t>
      </w:r>
      <w:r w:rsidRPr="00DE67B4">
        <w:rPr>
          <w:spacing w:val="-2"/>
          <w:sz w:val="24"/>
          <w:szCs w:val="24"/>
        </w:rPr>
        <w:t>f</w:t>
      </w:r>
      <w:r w:rsidRPr="00DE67B4">
        <w:rPr>
          <w:sz w:val="24"/>
          <w:szCs w:val="24"/>
        </w:rPr>
        <w:t>ici</w:t>
      </w:r>
      <w:r w:rsidRPr="00DE67B4">
        <w:rPr>
          <w:spacing w:val="-2"/>
          <w:sz w:val="24"/>
          <w:szCs w:val="24"/>
        </w:rPr>
        <w:t>a</w:t>
      </w:r>
      <w:r w:rsidRPr="00DE67B4">
        <w:rPr>
          <w:sz w:val="24"/>
          <w:szCs w:val="24"/>
        </w:rPr>
        <w:t>r</w:t>
      </w:r>
      <w:r w:rsidRPr="00DE67B4">
        <w:rPr>
          <w:spacing w:val="-1"/>
          <w:sz w:val="24"/>
          <w:szCs w:val="24"/>
        </w:rPr>
        <w:t>u</w:t>
      </w:r>
      <w:r w:rsidRPr="00DE67B4">
        <w:rPr>
          <w:sz w:val="24"/>
          <w:szCs w:val="24"/>
        </w:rPr>
        <w:t>l</w:t>
      </w:r>
      <w:r w:rsidRPr="00DE67B4">
        <w:rPr>
          <w:b/>
          <w:bCs/>
          <w:spacing w:val="46"/>
          <w:sz w:val="24"/>
          <w:szCs w:val="24"/>
        </w:rPr>
        <w:t xml:space="preserve"> </w:t>
      </w:r>
      <w:r w:rsidRPr="00DE67B4">
        <w:rPr>
          <w:sz w:val="24"/>
          <w:szCs w:val="24"/>
        </w:rPr>
        <w:t>răspun</w:t>
      </w:r>
      <w:r w:rsidRPr="00DE67B4">
        <w:rPr>
          <w:spacing w:val="-2"/>
          <w:sz w:val="24"/>
          <w:szCs w:val="24"/>
        </w:rPr>
        <w:t>d</w:t>
      </w:r>
      <w:r w:rsidRPr="00DE67B4">
        <w:rPr>
          <w:sz w:val="24"/>
          <w:szCs w:val="24"/>
        </w:rPr>
        <w:t>e</w:t>
      </w:r>
      <w:r w:rsidRPr="00DE67B4">
        <w:rPr>
          <w:spacing w:val="42"/>
          <w:sz w:val="24"/>
          <w:szCs w:val="24"/>
        </w:rPr>
        <w:t xml:space="preserve"> </w:t>
      </w:r>
      <w:r w:rsidRPr="00DE67B4">
        <w:rPr>
          <w:sz w:val="24"/>
          <w:szCs w:val="24"/>
        </w:rPr>
        <w:t>pentru</w:t>
      </w:r>
      <w:r w:rsidRPr="00DE67B4">
        <w:rPr>
          <w:spacing w:val="41"/>
          <w:sz w:val="24"/>
          <w:szCs w:val="24"/>
        </w:rPr>
        <w:t xml:space="preserve"> </w:t>
      </w:r>
      <w:r w:rsidRPr="00DE67B4">
        <w:rPr>
          <w:spacing w:val="-2"/>
          <w:sz w:val="24"/>
          <w:szCs w:val="24"/>
        </w:rPr>
        <w:t>r</w:t>
      </w:r>
      <w:r w:rsidRPr="00DE67B4">
        <w:rPr>
          <w:sz w:val="24"/>
          <w:szCs w:val="24"/>
        </w:rPr>
        <w:t>e</w:t>
      </w:r>
      <w:r w:rsidRPr="00DE67B4">
        <w:rPr>
          <w:spacing w:val="-2"/>
          <w:sz w:val="24"/>
          <w:szCs w:val="24"/>
        </w:rPr>
        <w:t>a</w:t>
      </w:r>
      <w:r w:rsidRPr="00DE67B4">
        <w:rPr>
          <w:sz w:val="24"/>
          <w:szCs w:val="24"/>
        </w:rPr>
        <w:t>liz</w:t>
      </w:r>
      <w:r w:rsidRPr="00DE67B4">
        <w:rPr>
          <w:spacing w:val="-2"/>
          <w:sz w:val="24"/>
          <w:szCs w:val="24"/>
        </w:rPr>
        <w:t>a</w:t>
      </w:r>
      <w:r w:rsidRPr="00DE67B4">
        <w:rPr>
          <w:sz w:val="24"/>
          <w:szCs w:val="24"/>
        </w:rPr>
        <w:t>rea</w:t>
      </w:r>
      <w:r w:rsidRPr="00DE67B4">
        <w:rPr>
          <w:spacing w:val="43"/>
          <w:sz w:val="24"/>
          <w:szCs w:val="24"/>
        </w:rPr>
        <w:t xml:space="preserve"> </w:t>
      </w:r>
      <w:r w:rsidRPr="00DE67B4">
        <w:rPr>
          <w:sz w:val="24"/>
          <w:szCs w:val="24"/>
        </w:rPr>
        <w:t>ob</w:t>
      </w:r>
      <w:r w:rsidRPr="00DE67B4">
        <w:rPr>
          <w:spacing w:val="-2"/>
          <w:sz w:val="24"/>
          <w:szCs w:val="24"/>
        </w:rPr>
        <w:t>l</w:t>
      </w:r>
      <w:r w:rsidRPr="00DE67B4">
        <w:rPr>
          <w:sz w:val="24"/>
          <w:szCs w:val="24"/>
        </w:rPr>
        <w:t>iga</w:t>
      </w:r>
      <w:r w:rsidRPr="00DE67B4">
        <w:rPr>
          <w:spacing w:val="-2"/>
          <w:sz w:val="24"/>
          <w:szCs w:val="24"/>
        </w:rPr>
        <w:t>ţ</w:t>
      </w:r>
      <w:r w:rsidRPr="00DE67B4">
        <w:rPr>
          <w:sz w:val="24"/>
          <w:szCs w:val="24"/>
        </w:rPr>
        <w:t>i</w:t>
      </w:r>
      <w:r w:rsidRPr="00DE67B4">
        <w:rPr>
          <w:spacing w:val="-2"/>
          <w:sz w:val="24"/>
          <w:szCs w:val="24"/>
        </w:rPr>
        <w:t>i</w:t>
      </w:r>
      <w:r w:rsidRPr="00DE67B4">
        <w:rPr>
          <w:sz w:val="24"/>
          <w:szCs w:val="24"/>
        </w:rPr>
        <w:t>lor</w:t>
      </w:r>
      <w:r w:rsidRPr="00DE67B4">
        <w:rPr>
          <w:spacing w:val="42"/>
          <w:sz w:val="24"/>
          <w:szCs w:val="24"/>
        </w:rPr>
        <w:t xml:space="preserve"> </w:t>
      </w:r>
      <w:r w:rsidRPr="00DE67B4">
        <w:rPr>
          <w:sz w:val="24"/>
          <w:szCs w:val="24"/>
        </w:rPr>
        <w:t>co</w:t>
      </w:r>
      <w:r w:rsidRPr="00DE67B4">
        <w:rPr>
          <w:spacing w:val="-2"/>
          <w:sz w:val="24"/>
          <w:szCs w:val="24"/>
        </w:rPr>
        <w:t>n</w:t>
      </w:r>
      <w:r w:rsidRPr="00DE67B4">
        <w:rPr>
          <w:sz w:val="24"/>
          <w:szCs w:val="24"/>
        </w:rPr>
        <w:t>tra</w:t>
      </w:r>
      <w:r w:rsidRPr="00DE67B4">
        <w:rPr>
          <w:spacing w:val="-2"/>
          <w:sz w:val="24"/>
          <w:szCs w:val="24"/>
        </w:rPr>
        <w:t>c</w:t>
      </w:r>
      <w:r w:rsidRPr="00DE67B4">
        <w:rPr>
          <w:sz w:val="24"/>
          <w:szCs w:val="24"/>
        </w:rPr>
        <w:t>tuale</w:t>
      </w:r>
      <w:r w:rsidRPr="00DE67B4">
        <w:rPr>
          <w:spacing w:val="41"/>
          <w:sz w:val="24"/>
          <w:szCs w:val="24"/>
        </w:rPr>
        <w:t xml:space="preserve"> </w:t>
      </w:r>
      <w:r w:rsidRPr="00DE67B4">
        <w:rPr>
          <w:spacing w:val="-2"/>
          <w:sz w:val="24"/>
          <w:szCs w:val="24"/>
        </w:rPr>
        <w:t>ş</w:t>
      </w:r>
      <w:r w:rsidRPr="00DE67B4">
        <w:rPr>
          <w:sz w:val="24"/>
          <w:szCs w:val="24"/>
        </w:rPr>
        <w:t>i</w:t>
      </w:r>
      <w:r w:rsidRPr="00DE67B4">
        <w:rPr>
          <w:spacing w:val="42"/>
          <w:sz w:val="24"/>
          <w:szCs w:val="24"/>
        </w:rPr>
        <w:t xml:space="preserve"> </w:t>
      </w:r>
      <w:r w:rsidRPr="00DE67B4">
        <w:rPr>
          <w:sz w:val="24"/>
          <w:szCs w:val="24"/>
        </w:rPr>
        <w:t>supo</w:t>
      </w:r>
      <w:r w:rsidRPr="00DE67B4">
        <w:rPr>
          <w:spacing w:val="-2"/>
          <w:sz w:val="24"/>
          <w:szCs w:val="24"/>
        </w:rPr>
        <w:t>r</w:t>
      </w:r>
      <w:r w:rsidRPr="00DE67B4">
        <w:rPr>
          <w:sz w:val="24"/>
          <w:szCs w:val="24"/>
        </w:rPr>
        <w:t>tă</w:t>
      </w:r>
      <w:r w:rsidRPr="00DE67B4">
        <w:rPr>
          <w:spacing w:val="41"/>
          <w:sz w:val="24"/>
          <w:szCs w:val="24"/>
        </w:rPr>
        <w:t xml:space="preserve"> </w:t>
      </w:r>
      <w:r w:rsidRPr="00DE67B4">
        <w:rPr>
          <w:sz w:val="24"/>
          <w:szCs w:val="24"/>
        </w:rPr>
        <w:t>pagub</w:t>
      </w:r>
      <w:r w:rsidRPr="00DE67B4">
        <w:rPr>
          <w:spacing w:val="-2"/>
          <w:sz w:val="24"/>
          <w:szCs w:val="24"/>
        </w:rPr>
        <w:t>e</w:t>
      </w:r>
      <w:r w:rsidRPr="00DE67B4">
        <w:rPr>
          <w:sz w:val="24"/>
          <w:szCs w:val="24"/>
        </w:rPr>
        <w:t>le</w:t>
      </w:r>
      <w:r w:rsidRPr="00DE67B4">
        <w:rPr>
          <w:w w:val="99"/>
          <w:sz w:val="24"/>
          <w:szCs w:val="24"/>
        </w:rPr>
        <w:t xml:space="preserve"> </w:t>
      </w:r>
      <w:r w:rsidRPr="00DE67B4">
        <w:rPr>
          <w:sz w:val="24"/>
          <w:szCs w:val="24"/>
        </w:rPr>
        <w:t>cauz</w:t>
      </w:r>
      <w:r w:rsidRPr="00DE67B4">
        <w:rPr>
          <w:spacing w:val="-2"/>
          <w:sz w:val="24"/>
          <w:szCs w:val="24"/>
        </w:rPr>
        <w:t>a</w:t>
      </w:r>
      <w:r w:rsidRPr="00DE67B4">
        <w:rPr>
          <w:sz w:val="24"/>
          <w:szCs w:val="24"/>
        </w:rPr>
        <w:t>te</w:t>
      </w:r>
      <w:r w:rsidRPr="00DE67B4">
        <w:rPr>
          <w:spacing w:val="19"/>
          <w:sz w:val="24"/>
          <w:szCs w:val="24"/>
        </w:rPr>
        <w:t xml:space="preserve"> </w:t>
      </w:r>
      <w:r w:rsidRPr="00DE67B4">
        <w:rPr>
          <w:spacing w:val="-1"/>
          <w:sz w:val="24"/>
          <w:szCs w:val="24"/>
        </w:rPr>
        <w:t>F</w:t>
      </w:r>
      <w:r w:rsidRPr="00DE67B4">
        <w:rPr>
          <w:sz w:val="24"/>
          <w:szCs w:val="24"/>
        </w:rPr>
        <w:t>ina</w:t>
      </w:r>
      <w:r w:rsidRPr="00DE67B4">
        <w:rPr>
          <w:spacing w:val="-2"/>
          <w:sz w:val="24"/>
          <w:szCs w:val="24"/>
        </w:rPr>
        <w:t>n</w:t>
      </w:r>
      <w:r w:rsidRPr="00DE67B4">
        <w:rPr>
          <w:sz w:val="24"/>
          <w:szCs w:val="24"/>
        </w:rPr>
        <w:t>ţat</w:t>
      </w:r>
      <w:r w:rsidRPr="00DE67B4">
        <w:rPr>
          <w:spacing w:val="-2"/>
          <w:sz w:val="24"/>
          <w:szCs w:val="24"/>
        </w:rPr>
        <w:t>o</w:t>
      </w:r>
      <w:r w:rsidRPr="00DE67B4">
        <w:rPr>
          <w:sz w:val="24"/>
          <w:szCs w:val="24"/>
        </w:rPr>
        <w:t>rul</w:t>
      </w:r>
      <w:r w:rsidRPr="00DE67B4">
        <w:rPr>
          <w:spacing w:val="-2"/>
          <w:sz w:val="24"/>
          <w:szCs w:val="24"/>
        </w:rPr>
        <w:t>u</w:t>
      </w:r>
      <w:r w:rsidRPr="00DE67B4">
        <w:rPr>
          <w:sz w:val="24"/>
          <w:szCs w:val="24"/>
        </w:rPr>
        <w:t>i,</w:t>
      </w:r>
      <w:r w:rsidRPr="00DE67B4">
        <w:rPr>
          <w:spacing w:val="21"/>
          <w:sz w:val="24"/>
          <w:szCs w:val="24"/>
        </w:rPr>
        <w:t xml:space="preserve"> </w:t>
      </w:r>
      <w:r w:rsidRPr="00DE67B4">
        <w:rPr>
          <w:sz w:val="24"/>
          <w:szCs w:val="24"/>
        </w:rPr>
        <w:t>ca</w:t>
      </w:r>
      <w:r w:rsidRPr="00DE67B4">
        <w:rPr>
          <w:spacing w:val="19"/>
          <w:sz w:val="24"/>
          <w:szCs w:val="24"/>
        </w:rPr>
        <w:t xml:space="preserve"> </w:t>
      </w:r>
      <w:r w:rsidRPr="00DE67B4">
        <w:rPr>
          <w:spacing w:val="-2"/>
          <w:sz w:val="24"/>
          <w:szCs w:val="24"/>
        </w:rPr>
        <w:t>u</w:t>
      </w:r>
      <w:r w:rsidRPr="00DE67B4">
        <w:rPr>
          <w:spacing w:val="2"/>
          <w:sz w:val="24"/>
          <w:szCs w:val="24"/>
        </w:rPr>
        <w:t>r</w:t>
      </w:r>
      <w:r w:rsidRPr="00DE67B4">
        <w:rPr>
          <w:spacing w:val="-5"/>
          <w:sz w:val="24"/>
          <w:szCs w:val="24"/>
        </w:rPr>
        <w:t>m</w:t>
      </w:r>
      <w:r w:rsidRPr="00DE67B4">
        <w:rPr>
          <w:sz w:val="24"/>
          <w:szCs w:val="24"/>
        </w:rPr>
        <w:t>are</w:t>
      </w:r>
      <w:r w:rsidRPr="00DE67B4">
        <w:rPr>
          <w:spacing w:val="20"/>
          <w:sz w:val="24"/>
          <w:szCs w:val="24"/>
        </w:rPr>
        <w:t xml:space="preserve"> </w:t>
      </w:r>
      <w:r w:rsidRPr="00DE67B4">
        <w:rPr>
          <w:sz w:val="24"/>
          <w:szCs w:val="24"/>
        </w:rPr>
        <w:t>a</w:t>
      </w:r>
      <w:r w:rsidRPr="00DE67B4">
        <w:rPr>
          <w:spacing w:val="20"/>
          <w:sz w:val="24"/>
          <w:szCs w:val="24"/>
        </w:rPr>
        <w:t xml:space="preserve"> </w:t>
      </w:r>
      <w:r w:rsidRPr="00DE67B4">
        <w:rPr>
          <w:sz w:val="24"/>
          <w:szCs w:val="24"/>
        </w:rPr>
        <w:t>o</w:t>
      </w:r>
      <w:r w:rsidRPr="00DE67B4">
        <w:rPr>
          <w:spacing w:val="-2"/>
          <w:sz w:val="24"/>
          <w:szCs w:val="24"/>
        </w:rPr>
        <w:t>r</w:t>
      </w:r>
      <w:r w:rsidRPr="00DE67B4">
        <w:rPr>
          <w:sz w:val="24"/>
          <w:szCs w:val="24"/>
        </w:rPr>
        <w:t>icăr</w:t>
      </w:r>
      <w:r w:rsidRPr="00DE67B4">
        <w:rPr>
          <w:spacing w:val="-2"/>
          <w:sz w:val="24"/>
          <w:szCs w:val="24"/>
        </w:rPr>
        <w:t>o</w:t>
      </w:r>
      <w:r w:rsidRPr="00DE67B4">
        <w:rPr>
          <w:sz w:val="24"/>
          <w:szCs w:val="24"/>
        </w:rPr>
        <w:t>r</w:t>
      </w:r>
      <w:r w:rsidRPr="00DE67B4">
        <w:rPr>
          <w:spacing w:val="20"/>
          <w:sz w:val="24"/>
          <w:szCs w:val="24"/>
        </w:rPr>
        <w:t xml:space="preserve"> </w:t>
      </w:r>
      <w:r w:rsidRPr="00DE67B4">
        <w:rPr>
          <w:sz w:val="24"/>
          <w:szCs w:val="24"/>
        </w:rPr>
        <w:t>ac</w:t>
      </w:r>
      <w:r w:rsidRPr="00DE67B4">
        <w:rPr>
          <w:spacing w:val="-2"/>
          <w:sz w:val="24"/>
          <w:szCs w:val="24"/>
        </w:rPr>
        <w:t>ţ</w:t>
      </w:r>
      <w:r w:rsidRPr="00DE67B4">
        <w:rPr>
          <w:sz w:val="24"/>
          <w:szCs w:val="24"/>
        </w:rPr>
        <w:t>iuni</w:t>
      </w:r>
      <w:r w:rsidRPr="00DE67B4">
        <w:rPr>
          <w:spacing w:val="21"/>
          <w:sz w:val="24"/>
          <w:szCs w:val="24"/>
        </w:rPr>
        <w:t xml:space="preserve"> </w:t>
      </w:r>
      <w:r w:rsidRPr="00DE67B4">
        <w:rPr>
          <w:spacing w:val="-2"/>
          <w:sz w:val="24"/>
          <w:szCs w:val="24"/>
        </w:rPr>
        <w:t>s</w:t>
      </w:r>
      <w:r w:rsidRPr="00DE67B4">
        <w:rPr>
          <w:sz w:val="24"/>
          <w:szCs w:val="24"/>
        </w:rPr>
        <w:t>au</w:t>
      </w:r>
      <w:r w:rsidRPr="00DE67B4">
        <w:rPr>
          <w:spacing w:val="19"/>
          <w:sz w:val="24"/>
          <w:szCs w:val="24"/>
        </w:rPr>
        <w:t xml:space="preserve"> </w:t>
      </w:r>
      <w:r w:rsidRPr="00DE67B4">
        <w:rPr>
          <w:spacing w:val="1"/>
          <w:sz w:val="24"/>
          <w:szCs w:val="24"/>
        </w:rPr>
        <w:t>o</w:t>
      </w:r>
      <w:r w:rsidRPr="00DE67B4">
        <w:rPr>
          <w:spacing w:val="-5"/>
          <w:sz w:val="24"/>
          <w:szCs w:val="24"/>
        </w:rPr>
        <w:t>m</w:t>
      </w:r>
      <w:r w:rsidRPr="00DE67B4">
        <w:rPr>
          <w:sz w:val="24"/>
          <w:szCs w:val="24"/>
        </w:rPr>
        <w:t>isiuni</w:t>
      </w:r>
      <w:r w:rsidRPr="00DE67B4">
        <w:rPr>
          <w:spacing w:val="21"/>
          <w:sz w:val="24"/>
          <w:szCs w:val="24"/>
        </w:rPr>
        <w:t xml:space="preserve"> </w:t>
      </w:r>
      <w:r w:rsidRPr="00DE67B4">
        <w:rPr>
          <w:spacing w:val="-2"/>
          <w:sz w:val="24"/>
          <w:szCs w:val="24"/>
        </w:rPr>
        <w:t>l</w:t>
      </w:r>
      <w:r w:rsidRPr="00DE67B4">
        <w:rPr>
          <w:sz w:val="24"/>
          <w:szCs w:val="24"/>
        </w:rPr>
        <w:t>eg</w:t>
      </w:r>
      <w:r w:rsidRPr="00DE67B4">
        <w:rPr>
          <w:spacing w:val="-2"/>
          <w:sz w:val="24"/>
          <w:szCs w:val="24"/>
        </w:rPr>
        <w:t>a</w:t>
      </w:r>
      <w:r w:rsidRPr="00DE67B4">
        <w:rPr>
          <w:sz w:val="24"/>
          <w:szCs w:val="24"/>
        </w:rPr>
        <w:t>te</w:t>
      </w:r>
      <w:r w:rsidRPr="00DE67B4">
        <w:rPr>
          <w:spacing w:val="19"/>
          <w:sz w:val="24"/>
          <w:szCs w:val="24"/>
        </w:rPr>
        <w:t xml:space="preserve"> </w:t>
      </w:r>
      <w:r w:rsidRPr="00DE67B4">
        <w:rPr>
          <w:sz w:val="24"/>
          <w:szCs w:val="24"/>
        </w:rPr>
        <w:t>de</w:t>
      </w:r>
      <w:r w:rsidRPr="00DE67B4">
        <w:rPr>
          <w:spacing w:val="20"/>
          <w:sz w:val="24"/>
          <w:szCs w:val="24"/>
        </w:rPr>
        <w:t xml:space="preserve"> </w:t>
      </w:r>
      <w:r w:rsidRPr="00DE67B4">
        <w:rPr>
          <w:sz w:val="24"/>
          <w:szCs w:val="24"/>
        </w:rPr>
        <w:t>r</w:t>
      </w:r>
      <w:r w:rsidRPr="00DE67B4">
        <w:rPr>
          <w:spacing w:val="-2"/>
          <w:sz w:val="24"/>
          <w:szCs w:val="24"/>
        </w:rPr>
        <w:t>e</w:t>
      </w:r>
      <w:r w:rsidRPr="00DE67B4">
        <w:rPr>
          <w:sz w:val="24"/>
          <w:szCs w:val="24"/>
        </w:rPr>
        <w:t>al</w:t>
      </w:r>
      <w:r w:rsidRPr="00DE67B4">
        <w:rPr>
          <w:spacing w:val="-2"/>
          <w:sz w:val="24"/>
          <w:szCs w:val="24"/>
        </w:rPr>
        <w:t>i</w:t>
      </w:r>
      <w:r w:rsidRPr="00DE67B4">
        <w:rPr>
          <w:sz w:val="24"/>
          <w:szCs w:val="24"/>
        </w:rPr>
        <w:t>zarea</w:t>
      </w:r>
      <w:r w:rsidRPr="00DE67B4">
        <w:rPr>
          <w:spacing w:val="20"/>
          <w:sz w:val="24"/>
          <w:szCs w:val="24"/>
        </w:rPr>
        <w:t xml:space="preserve"> </w:t>
      </w:r>
      <w:r w:rsidRPr="00DE67B4">
        <w:rPr>
          <w:spacing w:val="-2"/>
          <w:sz w:val="24"/>
          <w:szCs w:val="24"/>
        </w:rPr>
        <w:t>c</w:t>
      </w:r>
      <w:r w:rsidRPr="00DE67B4">
        <w:rPr>
          <w:sz w:val="24"/>
          <w:szCs w:val="24"/>
        </w:rPr>
        <w:t>ont</w:t>
      </w:r>
      <w:r w:rsidRPr="00DE67B4">
        <w:rPr>
          <w:spacing w:val="-2"/>
          <w:sz w:val="24"/>
          <w:szCs w:val="24"/>
        </w:rPr>
        <w:t>r</w:t>
      </w:r>
      <w:r w:rsidRPr="00DE67B4">
        <w:rPr>
          <w:sz w:val="24"/>
          <w:szCs w:val="24"/>
        </w:rPr>
        <w:t>act</w:t>
      </w:r>
      <w:r w:rsidRPr="00DE67B4">
        <w:rPr>
          <w:spacing w:val="-2"/>
          <w:sz w:val="24"/>
          <w:szCs w:val="24"/>
        </w:rPr>
        <w:t>u</w:t>
      </w:r>
      <w:r w:rsidRPr="00DE67B4">
        <w:rPr>
          <w:sz w:val="24"/>
          <w:szCs w:val="24"/>
        </w:rPr>
        <w:t>lui</w:t>
      </w:r>
      <w:r w:rsidRPr="00DE67B4">
        <w:rPr>
          <w:spacing w:val="20"/>
          <w:sz w:val="24"/>
          <w:szCs w:val="24"/>
        </w:rPr>
        <w:t xml:space="preserve"> </w:t>
      </w:r>
      <w:r w:rsidRPr="00DE67B4">
        <w:rPr>
          <w:sz w:val="24"/>
          <w:szCs w:val="24"/>
        </w:rPr>
        <w:t>şi ca</w:t>
      </w:r>
      <w:r w:rsidRPr="00DE67B4">
        <w:rPr>
          <w:spacing w:val="-2"/>
          <w:sz w:val="24"/>
          <w:szCs w:val="24"/>
        </w:rPr>
        <w:t>r</w:t>
      </w:r>
      <w:r w:rsidRPr="00DE67B4">
        <w:rPr>
          <w:sz w:val="24"/>
          <w:szCs w:val="24"/>
        </w:rPr>
        <w:t>e</w:t>
      </w:r>
      <w:r w:rsidRPr="00DE67B4">
        <w:rPr>
          <w:spacing w:val="-6"/>
          <w:sz w:val="24"/>
          <w:szCs w:val="24"/>
        </w:rPr>
        <w:t xml:space="preserve"> </w:t>
      </w:r>
      <w:r w:rsidRPr="00DE67B4">
        <w:rPr>
          <w:spacing w:val="-2"/>
          <w:sz w:val="24"/>
          <w:szCs w:val="24"/>
        </w:rPr>
        <w:t>î</w:t>
      </w:r>
      <w:r w:rsidRPr="00DE67B4">
        <w:rPr>
          <w:sz w:val="24"/>
          <w:szCs w:val="24"/>
        </w:rPr>
        <w:t>i</w:t>
      </w:r>
      <w:r w:rsidRPr="00DE67B4">
        <w:rPr>
          <w:spacing w:val="-4"/>
          <w:sz w:val="24"/>
          <w:szCs w:val="24"/>
        </w:rPr>
        <w:t xml:space="preserve"> </w:t>
      </w:r>
      <w:r w:rsidRPr="00DE67B4">
        <w:rPr>
          <w:spacing w:val="-2"/>
          <w:sz w:val="24"/>
          <w:szCs w:val="24"/>
        </w:rPr>
        <w:t>s</w:t>
      </w:r>
      <w:r w:rsidRPr="00DE67B4">
        <w:rPr>
          <w:sz w:val="24"/>
          <w:szCs w:val="24"/>
        </w:rPr>
        <w:t>unt</w:t>
      </w:r>
      <w:r w:rsidRPr="00DE67B4">
        <w:rPr>
          <w:spacing w:val="-4"/>
          <w:sz w:val="24"/>
          <w:szCs w:val="24"/>
        </w:rPr>
        <w:t xml:space="preserve"> </w:t>
      </w:r>
      <w:r w:rsidRPr="00DE67B4">
        <w:rPr>
          <w:spacing w:val="2"/>
          <w:sz w:val="24"/>
          <w:szCs w:val="24"/>
        </w:rPr>
        <w:t>i</w:t>
      </w:r>
      <w:r w:rsidRPr="00DE67B4">
        <w:rPr>
          <w:spacing w:val="-7"/>
          <w:sz w:val="24"/>
          <w:szCs w:val="24"/>
        </w:rPr>
        <w:t>m</w:t>
      </w:r>
      <w:r w:rsidRPr="00DE67B4">
        <w:rPr>
          <w:sz w:val="24"/>
          <w:szCs w:val="24"/>
        </w:rPr>
        <w:t>putab</w:t>
      </w:r>
      <w:r w:rsidRPr="00DE67B4">
        <w:rPr>
          <w:spacing w:val="-2"/>
          <w:sz w:val="24"/>
          <w:szCs w:val="24"/>
        </w:rPr>
        <w:t>i</w:t>
      </w:r>
      <w:r w:rsidRPr="00DE67B4">
        <w:rPr>
          <w:sz w:val="24"/>
          <w:szCs w:val="24"/>
        </w:rPr>
        <w:t>le.</w:t>
      </w:r>
    </w:p>
    <w:p w14:paraId="29B555B4" w14:textId="1F82F9DE" w:rsidR="000F6BA1" w:rsidRPr="00DE67B4" w:rsidRDefault="000F6BA1" w:rsidP="001F71A9">
      <w:pPr>
        <w:pStyle w:val="BodyText"/>
        <w:kinsoku w:val="0"/>
        <w:overflowPunct w:val="0"/>
        <w:ind w:left="0"/>
        <w:jc w:val="both"/>
        <w:rPr>
          <w:sz w:val="24"/>
          <w:szCs w:val="24"/>
        </w:rPr>
      </w:pPr>
      <w:r w:rsidRPr="00DE67B4">
        <w:rPr>
          <w:spacing w:val="-1"/>
          <w:sz w:val="24"/>
          <w:szCs w:val="24"/>
        </w:rPr>
        <w:t>A</w:t>
      </w:r>
      <w:r w:rsidRPr="00DE67B4">
        <w:rPr>
          <w:sz w:val="24"/>
          <w:szCs w:val="24"/>
        </w:rPr>
        <w:t>r</w:t>
      </w:r>
      <w:r w:rsidRPr="00DE67B4">
        <w:rPr>
          <w:spacing w:val="-2"/>
          <w:sz w:val="24"/>
          <w:szCs w:val="24"/>
        </w:rPr>
        <w:t>t</w:t>
      </w:r>
      <w:r w:rsidR="00C81B72" w:rsidRPr="00DE67B4">
        <w:rPr>
          <w:sz w:val="24"/>
          <w:szCs w:val="24"/>
        </w:rPr>
        <w:t>.</w:t>
      </w:r>
      <w:r w:rsidR="007D33D2">
        <w:rPr>
          <w:sz w:val="24"/>
          <w:szCs w:val="24"/>
        </w:rPr>
        <w:t>9</w:t>
      </w:r>
      <w:r w:rsidRPr="00DE67B4">
        <w:rPr>
          <w:i/>
          <w:iCs/>
          <w:spacing w:val="40"/>
          <w:sz w:val="24"/>
          <w:szCs w:val="24"/>
        </w:rPr>
        <w:t xml:space="preserve"> </w:t>
      </w:r>
      <w:r w:rsidRPr="00DE67B4">
        <w:rPr>
          <w:spacing w:val="-1"/>
          <w:sz w:val="24"/>
          <w:szCs w:val="24"/>
        </w:rPr>
        <w:t>B</w:t>
      </w:r>
      <w:r w:rsidRPr="00DE67B4">
        <w:rPr>
          <w:sz w:val="24"/>
          <w:szCs w:val="24"/>
        </w:rPr>
        <w:t>e</w:t>
      </w:r>
      <w:r w:rsidRPr="00DE67B4">
        <w:rPr>
          <w:spacing w:val="-1"/>
          <w:sz w:val="24"/>
          <w:szCs w:val="24"/>
        </w:rPr>
        <w:t>n</w:t>
      </w:r>
      <w:r w:rsidRPr="00DE67B4">
        <w:rPr>
          <w:sz w:val="24"/>
          <w:szCs w:val="24"/>
        </w:rPr>
        <w:t>e</w:t>
      </w:r>
      <w:r w:rsidRPr="00DE67B4">
        <w:rPr>
          <w:spacing w:val="-2"/>
          <w:sz w:val="24"/>
          <w:szCs w:val="24"/>
        </w:rPr>
        <w:t>f</w:t>
      </w:r>
      <w:r w:rsidRPr="00DE67B4">
        <w:rPr>
          <w:sz w:val="24"/>
          <w:szCs w:val="24"/>
        </w:rPr>
        <w:t>ici</w:t>
      </w:r>
      <w:r w:rsidRPr="00DE67B4">
        <w:rPr>
          <w:spacing w:val="-2"/>
          <w:sz w:val="24"/>
          <w:szCs w:val="24"/>
        </w:rPr>
        <w:t>a</w:t>
      </w:r>
      <w:r w:rsidRPr="00DE67B4">
        <w:rPr>
          <w:sz w:val="24"/>
          <w:szCs w:val="24"/>
        </w:rPr>
        <w:t>r</w:t>
      </w:r>
      <w:r w:rsidRPr="00DE67B4">
        <w:rPr>
          <w:spacing w:val="-1"/>
          <w:sz w:val="24"/>
          <w:szCs w:val="24"/>
        </w:rPr>
        <w:t>u</w:t>
      </w:r>
      <w:r w:rsidRPr="00DE67B4">
        <w:rPr>
          <w:sz w:val="24"/>
          <w:szCs w:val="24"/>
        </w:rPr>
        <w:t>l</w:t>
      </w:r>
      <w:r w:rsidRPr="00DE67B4">
        <w:rPr>
          <w:b/>
          <w:bCs/>
          <w:spacing w:val="43"/>
          <w:sz w:val="24"/>
          <w:szCs w:val="24"/>
        </w:rPr>
        <w:t xml:space="preserve"> </w:t>
      </w:r>
      <w:r w:rsidRPr="00DE67B4">
        <w:rPr>
          <w:spacing w:val="-2"/>
          <w:sz w:val="24"/>
          <w:szCs w:val="24"/>
        </w:rPr>
        <w:t>r</w:t>
      </w:r>
      <w:r w:rsidRPr="00DE67B4">
        <w:rPr>
          <w:sz w:val="24"/>
          <w:szCs w:val="24"/>
        </w:rPr>
        <w:t>ăspunde</w:t>
      </w:r>
      <w:r w:rsidRPr="00DE67B4">
        <w:rPr>
          <w:spacing w:val="38"/>
          <w:sz w:val="24"/>
          <w:szCs w:val="24"/>
        </w:rPr>
        <w:t xml:space="preserve"> </w:t>
      </w:r>
      <w:r w:rsidRPr="00DE67B4">
        <w:rPr>
          <w:sz w:val="24"/>
          <w:szCs w:val="24"/>
        </w:rPr>
        <w:t>pentru</w:t>
      </w:r>
      <w:r w:rsidRPr="00DE67B4">
        <w:rPr>
          <w:spacing w:val="38"/>
          <w:sz w:val="24"/>
          <w:szCs w:val="24"/>
        </w:rPr>
        <w:t xml:space="preserve"> </w:t>
      </w:r>
      <w:r w:rsidRPr="00DE67B4">
        <w:rPr>
          <w:sz w:val="24"/>
          <w:szCs w:val="24"/>
        </w:rPr>
        <w:t>în</w:t>
      </w:r>
      <w:r w:rsidRPr="00DE67B4">
        <w:rPr>
          <w:spacing w:val="-2"/>
          <w:sz w:val="24"/>
          <w:szCs w:val="24"/>
        </w:rPr>
        <w:t>d</w:t>
      </w:r>
      <w:r w:rsidRPr="00DE67B4">
        <w:rPr>
          <w:sz w:val="24"/>
          <w:szCs w:val="24"/>
        </w:rPr>
        <w:t>epli</w:t>
      </w:r>
      <w:r w:rsidRPr="00DE67B4">
        <w:rPr>
          <w:spacing w:val="-2"/>
          <w:sz w:val="24"/>
          <w:szCs w:val="24"/>
        </w:rPr>
        <w:t>n</w:t>
      </w:r>
      <w:r w:rsidRPr="00DE67B4">
        <w:rPr>
          <w:sz w:val="24"/>
          <w:szCs w:val="24"/>
        </w:rPr>
        <w:t>irea</w:t>
      </w:r>
      <w:r w:rsidRPr="00DE67B4">
        <w:rPr>
          <w:spacing w:val="39"/>
          <w:sz w:val="24"/>
          <w:szCs w:val="24"/>
        </w:rPr>
        <w:t xml:space="preserve"> </w:t>
      </w:r>
      <w:r w:rsidRPr="00DE67B4">
        <w:rPr>
          <w:sz w:val="24"/>
          <w:szCs w:val="24"/>
        </w:rPr>
        <w:t>la</w:t>
      </w:r>
      <w:r w:rsidRPr="00DE67B4">
        <w:rPr>
          <w:spacing w:val="38"/>
          <w:sz w:val="24"/>
          <w:szCs w:val="24"/>
        </w:rPr>
        <w:t xml:space="preserve"> </w:t>
      </w:r>
      <w:r w:rsidRPr="00DE67B4">
        <w:rPr>
          <w:spacing w:val="-2"/>
          <w:sz w:val="24"/>
          <w:szCs w:val="24"/>
        </w:rPr>
        <w:t>t</w:t>
      </w:r>
      <w:r w:rsidRPr="00DE67B4">
        <w:rPr>
          <w:spacing w:val="2"/>
          <w:sz w:val="24"/>
          <w:szCs w:val="24"/>
        </w:rPr>
        <w:t>i</w:t>
      </w:r>
      <w:r w:rsidRPr="00DE67B4">
        <w:rPr>
          <w:spacing w:val="-5"/>
          <w:sz w:val="24"/>
          <w:szCs w:val="24"/>
        </w:rPr>
        <w:t>m</w:t>
      </w:r>
      <w:r w:rsidRPr="00DE67B4">
        <w:rPr>
          <w:sz w:val="24"/>
          <w:szCs w:val="24"/>
        </w:rPr>
        <w:t>p</w:t>
      </w:r>
      <w:r w:rsidRPr="00DE67B4">
        <w:rPr>
          <w:spacing w:val="40"/>
          <w:sz w:val="24"/>
          <w:szCs w:val="24"/>
        </w:rPr>
        <w:t xml:space="preserve"> </w:t>
      </w:r>
      <w:r w:rsidRPr="00DE67B4">
        <w:rPr>
          <w:sz w:val="24"/>
          <w:szCs w:val="24"/>
        </w:rPr>
        <w:t>a</w:t>
      </w:r>
      <w:r w:rsidRPr="00DE67B4">
        <w:rPr>
          <w:spacing w:val="40"/>
          <w:sz w:val="24"/>
          <w:szCs w:val="24"/>
        </w:rPr>
        <w:t xml:space="preserve"> </w:t>
      </w:r>
      <w:r w:rsidRPr="00DE67B4">
        <w:rPr>
          <w:spacing w:val="-2"/>
          <w:sz w:val="24"/>
          <w:szCs w:val="24"/>
        </w:rPr>
        <w:t>d</w:t>
      </w:r>
      <w:r w:rsidRPr="00DE67B4">
        <w:rPr>
          <w:spacing w:val="2"/>
          <w:sz w:val="24"/>
          <w:szCs w:val="24"/>
        </w:rPr>
        <w:t>e</w:t>
      </w:r>
      <w:r w:rsidRPr="00DE67B4">
        <w:rPr>
          <w:spacing w:val="-5"/>
          <w:sz w:val="24"/>
          <w:szCs w:val="24"/>
        </w:rPr>
        <w:t>m</w:t>
      </w:r>
      <w:r w:rsidRPr="00DE67B4">
        <w:rPr>
          <w:sz w:val="24"/>
          <w:szCs w:val="24"/>
        </w:rPr>
        <w:t>ersur</w:t>
      </w:r>
      <w:r w:rsidRPr="00DE67B4">
        <w:rPr>
          <w:spacing w:val="-2"/>
          <w:sz w:val="24"/>
          <w:szCs w:val="24"/>
        </w:rPr>
        <w:t>i</w:t>
      </w:r>
      <w:r w:rsidRPr="00DE67B4">
        <w:rPr>
          <w:sz w:val="24"/>
          <w:szCs w:val="24"/>
        </w:rPr>
        <w:t>lor</w:t>
      </w:r>
      <w:r w:rsidRPr="00DE67B4">
        <w:rPr>
          <w:spacing w:val="39"/>
          <w:sz w:val="24"/>
          <w:szCs w:val="24"/>
        </w:rPr>
        <w:t xml:space="preserve"> </w:t>
      </w:r>
      <w:r w:rsidRPr="00DE67B4">
        <w:rPr>
          <w:sz w:val="24"/>
          <w:szCs w:val="24"/>
        </w:rPr>
        <w:t>nece</w:t>
      </w:r>
      <w:r w:rsidRPr="00DE67B4">
        <w:rPr>
          <w:spacing w:val="-2"/>
          <w:sz w:val="24"/>
          <w:szCs w:val="24"/>
        </w:rPr>
        <w:t>s</w:t>
      </w:r>
      <w:r w:rsidRPr="00DE67B4">
        <w:rPr>
          <w:sz w:val="24"/>
          <w:szCs w:val="24"/>
        </w:rPr>
        <w:t>are</w:t>
      </w:r>
      <w:r w:rsidRPr="00DE67B4">
        <w:rPr>
          <w:spacing w:val="38"/>
          <w:sz w:val="24"/>
          <w:szCs w:val="24"/>
        </w:rPr>
        <w:t xml:space="preserve"> </w:t>
      </w:r>
      <w:r w:rsidRPr="00DE67B4">
        <w:rPr>
          <w:sz w:val="24"/>
          <w:szCs w:val="24"/>
        </w:rPr>
        <w:t>în</w:t>
      </w:r>
      <w:r w:rsidRPr="00DE67B4">
        <w:rPr>
          <w:spacing w:val="41"/>
          <w:sz w:val="24"/>
          <w:szCs w:val="24"/>
        </w:rPr>
        <w:t xml:space="preserve"> </w:t>
      </w:r>
      <w:r w:rsidRPr="00DE67B4">
        <w:rPr>
          <w:spacing w:val="-2"/>
          <w:sz w:val="24"/>
          <w:szCs w:val="24"/>
        </w:rPr>
        <w:t>v</w:t>
      </w:r>
      <w:r w:rsidRPr="00DE67B4">
        <w:rPr>
          <w:sz w:val="24"/>
          <w:szCs w:val="24"/>
        </w:rPr>
        <w:t>ederea</w:t>
      </w:r>
      <w:r w:rsidRPr="00DE67B4">
        <w:rPr>
          <w:w w:val="99"/>
          <w:sz w:val="24"/>
          <w:szCs w:val="24"/>
        </w:rPr>
        <w:t xml:space="preserve"> </w:t>
      </w:r>
      <w:r w:rsidRPr="00DE67B4">
        <w:rPr>
          <w:sz w:val="24"/>
          <w:szCs w:val="24"/>
        </w:rPr>
        <w:t>ob</w:t>
      </w:r>
      <w:r w:rsidRPr="00DE67B4">
        <w:rPr>
          <w:spacing w:val="-2"/>
          <w:sz w:val="24"/>
          <w:szCs w:val="24"/>
        </w:rPr>
        <w:t>ţ</w:t>
      </w:r>
      <w:r w:rsidRPr="00DE67B4">
        <w:rPr>
          <w:sz w:val="24"/>
          <w:szCs w:val="24"/>
        </w:rPr>
        <w:t>iner</w:t>
      </w:r>
      <w:r w:rsidRPr="00DE67B4">
        <w:rPr>
          <w:spacing w:val="-2"/>
          <w:sz w:val="24"/>
          <w:szCs w:val="24"/>
        </w:rPr>
        <w:t>i</w:t>
      </w:r>
      <w:r w:rsidRPr="00DE67B4">
        <w:rPr>
          <w:sz w:val="24"/>
          <w:szCs w:val="24"/>
        </w:rPr>
        <w:t xml:space="preserve">i </w:t>
      </w:r>
      <w:r w:rsidRPr="00DE67B4">
        <w:rPr>
          <w:spacing w:val="27"/>
          <w:sz w:val="24"/>
          <w:szCs w:val="24"/>
        </w:rPr>
        <w:t xml:space="preserve"> </w:t>
      </w:r>
      <w:r w:rsidRPr="00DE67B4">
        <w:rPr>
          <w:sz w:val="24"/>
          <w:szCs w:val="24"/>
        </w:rPr>
        <w:t>apro</w:t>
      </w:r>
      <w:r w:rsidRPr="00DE67B4">
        <w:rPr>
          <w:spacing w:val="-2"/>
          <w:sz w:val="24"/>
          <w:szCs w:val="24"/>
        </w:rPr>
        <w:t>b</w:t>
      </w:r>
      <w:r w:rsidRPr="00DE67B4">
        <w:rPr>
          <w:sz w:val="24"/>
          <w:szCs w:val="24"/>
        </w:rPr>
        <w:t>ăr</w:t>
      </w:r>
      <w:r w:rsidRPr="00DE67B4">
        <w:rPr>
          <w:spacing w:val="-2"/>
          <w:sz w:val="24"/>
          <w:szCs w:val="24"/>
        </w:rPr>
        <w:t>i</w:t>
      </w:r>
      <w:r w:rsidRPr="00DE67B4">
        <w:rPr>
          <w:sz w:val="24"/>
          <w:szCs w:val="24"/>
        </w:rPr>
        <w:t>lo</w:t>
      </w:r>
      <w:r w:rsidRPr="00DE67B4">
        <w:rPr>
          <w:spacing w:val="-10"/>
          <w:sz w:val="24"/>
          <w:szCs w:val="24"/>
        </w:rPr>
        <w:t>r</w:t>
      </w:r>
      <w:r w:rsidRPr="00DE67B4">
        <w:rPr>
          <w:sz w:val="24"/>
          <w:szCs w:val="24"/>
        </w:rPr>
        <w:t xml:space="preserve">, </w:t>
      </w:r>
      <w:r w:rsidRPr="00DE67B4">
        <w:rPr>
          <w:spacing w:val="27"/>
          <w:sz w:val="24"/>
          <w:szCs w:val="24"/>
        </w:rPr>
        <w:t xml:space="preserve"> </w:t>
      </w:r>
      <w:r w:rsidRPr="00DE67B4">
        <w:rPr>
          <w:sz w:val="24"/>
          <w:szCs w:val="24"/>
        </w:rPr>
        <w:t>a</w:t>
      </w:r>
      <w:r w:rsidRPr="00DE67B4">
        <w:rPr>
          <w:spacing w:val="-2"/>
          <w:sz w:val="24"/>
          <w:szCs w:val="24"/>
        </w:rPr>
        <w:t>v</w:t>
      </w:r>
      <w:r w:rsidRPr="00DE67B4">
        <w:rPr>
          <w:sz w:val="24"/>
          <w:szCs w:val="24"/>
        </w:rPr>
        <w:t>izel</w:t>
      </w:r>
      <w:r w:rsidRPr="00DE67B4">
        <w:rPr>
          <w:spacing w:val="-2"/>
          <w:sz w:val="24"/>
          <w:szCs w:val="24"/>
        </w:rPr>
        <w:t>o</w:t>
      </w:r>
      <w:r w:rsidRPr="00DE67B4">
        <w:rPr>
          <w:sz w:val="24"/>
          <w:szCs w:val="24"/>
        </w:rPr>
        <w:t xml:space="preserve">r </w:t>
      </w:r>
      <w:r w:rsidRPr="00DE67B4">
        <w:rPr>
          <w:spacing w:val="27"/>
          <w:sz w:val="24"/>
          <w:szCs w:val="24"/>
        </w:rPr>
        <w:t xml:space="preserve"> </w:t>
      </w:r>
      <w:r w:rsidRPr="00DE67B4">
        <w:rPr>
          <w:sz w:val="24"/>
          <w:szCs w:val="24"/>
        </w:rPr>
        <w:t xml:space="preserve">sau </w:t>
      </w:r>
      <w:r w:rsidRPr="00DE67B4">
        <w:rPr>
          <w:spacing w:val="26"/>
          <w:sz w:val="24"/>
          <w:szCs w:val="24"/>
        </w:rPr>
        <w:t xml:space="preserve"> </w:t>
      </w:r>
      <w:r w:rsidRPr="00DE67B4">
        <w:rPr>
          <w:sz w:val="24"/>
          <w:szCs w:val="24"/>
        </w:rPr>
        <w:t>l</w:t>
      </w:r>
      <w:r w:rsidRPr="00DE67B4">
        <w:rPr>
          <w:spacing w:val="-2"/>
          <w:sz w:val="24"/>
          <w:szCs w:val="24"/>
        </w:rPr>
        <w:t>i</w:t>
      </w:r>
      <w:r w:rsidRPr="00DE67B4">
        <w:rPr>
          <w:sz w:val="24"/>
          <w:szCs w:val="24"/>
        </w:rPr>
        <w:t>ce</w:t>
      </w:r>
      <w:r w:rsidRPr="00DE67B4">
        <w:rPr>
          <w:spacing w:val="-2"/>
          <w:sz w:val="24"/>
          <w:szCs w:val="24"/>
        </w:rPr>
        <w:t>n</w:t>
      </w:r>
      <w:r w:rsidRPr="00DE67B4">
        <w:rPr>
          <w:sz w:val="24"/>
          <w:szCs w:val="24"/>
        </w:rPr>
        <w:t xml:space="preserve">ţelor </w:t>
      </w:r>
      <w:r w:rsidRPr="00DE67B4">
        <w:rPr>
          <w:spacing w:val="27"/>
          <w:sz w:val="24"/>
          <w:szCs w:val="24"/>
        </w:rPr>
        <w:t xml:space="preserve"> </w:t>
      </w:r>
      <w:r w:rsidRPr="00DE67B4">
        <w:rPr>
          <w:spacing w:val="-2"/>
          <w:sz w:val="24"/>
          <w:szCs w:val="24"/>
        </w:rPr>
        <w:t>n</w:t>
      </w:r>
      <w:r w:rsidRPr="00DE67B4">
        <w:rPr>
          <w:sz w:val="24"/>
          <w:szCs w:val="24"/>
        </w:rPr>
        <w:t>eces</w:t>
      </w:r>
      <w:r w:rsidRPr="00DE67B4">
        <w:rPr>
          <w:spacing w:val="-2"/>
          <w:sz w:val="24"/>
          <w:szCs w:val="24"/>
        </w:rPr>
        <w:t>a</w:t>
      </w:r>
      <w:r w:rsidRPr="00DE67B4">
        <w:rPr>
          <w:sz w:val="24"/>
          <w:szCs w:val="24"/>
        </w:rPr>
        <w:t xml:space="preserve">re </w:t>
      </w:r>
      <w:r w:rsidRPr="00DE67B4">
        <w:rPr>
          <w:spacing w:val="26"/>
          <w:sz w:val="24"/>
          <w:szCs w:val="24"/>
        </w:rPr>
        <w:t xml:space="preserve"> </w:t>
      </w:r>
      <w:r w:rsidRPr="00DE67B4">
        <w:rPr>
          <w:sz w:val="24"/>
          <w:szCs w:val="24"/>
        </w:rPr>
        <w:t>re</w:t>
      </w:r>
      <w:r w:rsidRPr="00DE67B4">
        <w:rPr>
          <w:spacing w:val="-2"/>
          <w:sz w:val="24"/>
          <w:szCs w:val="24"/>
        </w:rPr>
        <w:t>a</w:t>
      </w:r>
      <w:r w:rsidRPr="00DE67B4">
        <w:rPr>
          <w:sz w:val="24"/>
          <w:szCs w:val="24"/>
        </w:rPr>
        <w:t>li</w:t>
      </w:r>
      <w:r w:rsidRPr="00DE67B4">
        <w:rPr>
          <w:spacing w:val="-2"/>
          <w:sz w:val="24"/>
          <w:szCs w:val="24"/>
        </w:rPr>
        <w:t>z</w:t>
      </w:r>
      <w:r w:rsidRPr="00DE67B4">
        <w:rPr>
          <w:sz w:val="24"/>
          <w:szCs w:val="24"/>
        </w:rPr>
        <w:t>ăr</w:t>
      </w:r>
      <w:r w:rsidRPr="00DE67B4">
        <w:rPr>
          <w:spacing w:val="-2"/>
          <w:sz w:val="24"/>
          <w:szCs w:val="24"/>
        </w:rPr>
        <w:t>i</w:t>
      </w:r>
      <w:r w:rsidRPr="00DE67B4">
        <w:rPr>
          <w:sz w:val="24"/>
          <w:szCs w:val="24"/>
        </w:rPr>
        <w:t>i con</w:t>
      </w:r>
      <w:r w:rsidRPr="00DE67B4">
        <w:rPr>
          <w:spacing w:val="-2"/>
          <w:sz w:val="24"/>
          <w:szCs w:val="24"/>
        </w:rPr>
        <w:t>t</w:t>
      </w:r>
      <w:r w:rsidRPr="00DE67B4">
        <w:rPr>
          <w:sz w:val="24"/>
          <w:szCs w:val="24"/>
        </w:rPr>
        <w:t>ract</w:t>
      </w:r>
      <w:r w:rsidRPr="00DE67B4">
        <w:rPr>
          <w:spacing w:val="-2"/>
          <w:sz w:val="24"/>
          <w:szCs w:val="24"/>
        </w:rPr>
        <w:t>u</w:t>
      </w:r>
      <w:r w:rsidRPr="00DE67B4">
        <w:rPr>
          <w:sz w:val="24"/>
          <w:szCs w:val="24"/>
        </w:rPr>
        <w:t xml:space="preserve">lui </w:t>
      </w:r>
      <w:r w:rsidRPr="00DE67B4">
        <w:rPr>
          <w:spacing w:val="27"/>
          <w:sz w:val="24"/>
          <w:szCs w:val="24"/>
        </w:rPr>
        <w:t xml:space="preserve"> </w:t>
      </w:r>
      <w:r w:rsidRPr="00DE67B4">
        <w:rPr>
          <w:spacing w:val="-2"/>
          <w:sz w:val="24"/>
          <w:szCs w:val="24"/>
        </w:rPr>
        <w:t>î</w:t>
      </w:r>
      <w:r w:rsidRPr="00DE67B4">
        <w:rPr>
          <w:sz w:val="24"/>
          <w:szCs w:val="24"/>
        </w:rPr>
        <w:t xml:space="preserve">n </w:t>
      </w:r>
      <w:r w:rsidRPr="00DE67B4">
        <w:rPr>
          <w:spacing w:val="26"/>
          <w:sz w:val="24"/>
          <w:szCs w:val="24"/>
        </w:rPr>
        <w:t xml:space="preserve"> </w:t>
      </w:r>
      <w:r w:rsidRPr="00DE67B4">
        <w:rPr>
          <w:sz w:val="24"/>
          <w:szCs w:val="24"/>
        </w:rPr>
        <w:t>concor</w:t>
      </w:r>
      <w:r w:rsidRPr="00DE67B4">
        <w:rPr>
          <w:spacing w:val="-2"/>
          <w:sz w:val="24"/>
          <w:szCs w:val="24"/>
        </w:rPr>
        <w:t>d</w:t>
      </w:r>
      <w:r w:rsidRPr="00DE67B4">
        <w:rPr>
          <w:sz w:val="24"/>
          <w:szCs w:val="24"/>
        </w:rPr>
        <w:t xml:space="preserve">anţă </w:t>
      </w:r>
      <w:r w:rsidRPr="00DE67B4">
        <w:rPr>
          <w:spacing w:val="26"/>
          <w:sz w:val="24"/>
          <w:szCs w:val="24"/>
        </w:rPr>
        <w:t xml:space="preserve"> </w:t>
      </w:r>
      <w:r w:rsidRPr="00DE67B4">
        <w:rPr>
          <w:sz w:val="24"/>
          <w:szCs w:val="24"/>
        </w:rPr>
        <w:t>cu re</w:t>
      </w:r>
      <w:r w:rsidRPr="00DE67B4">
        <w:rPr>
          <w:spacing w:val="-2"/>
          <w:sz w:val="24"/>
          <w:szCs w:val="24"/>
        </w:rPr>
        <w:t>g</w:t>
      </w:r>
      <w:r w:rsidRPr="00DE67B4">
        <w:rPr>
          <w:sz w:val="24"/>
          <w:szCs w:val="24"/>
        </w:rPr>
        <w:t>l</w:t>
      </w:r>
      <w:r w:rsidRPr="00DE67B4">
        <w:rPr>
          <w:spacing w:val="2"/>
          <w:sz w:val="24"/>
          <w:szCs w:val="24"/>
        </w:rPr>
        <w:t>e</w:t>
      </w:r>
      <w:r w:rsidRPr="00DE67B4">
        <w:rPr>
          <w:spacing w:val="-5"/>
          <w:sz w:val="24"/>
          <w:szCs w:val="24"/>
        </w:rPr>
        <w:t>m</w:t>
      </w:r>
      <w:r w:rsidRPr="00DE67B4">
        <w:rPr>
          <w:sz w:val="24"/>
          <w:szCs w:val="24"/>
        </w:rPr>
        <w:t>entă</w:t>
      </w:r>
      <w:r w:rsidRPr="00DE67B4">
        <w:rPr>
          <w:spacing w:val="-2"/>
          <w:sz w:val="24"/>
          <w:szCs w:val="24"/>
        </w:rPr>
        <w:t>r</w:t>
      </w:r>
      <w:r w:rsidRPr="00DE67B4">
        <w:rPr>
          <w:sz w:val="24"/>
          <w:szCs w:val="24"/>
        </w:rPr>
        <w:t>ile</w:t>
      </w:r>
      <w:r w:rsidRPr="00DE67B4">
        <w:rPr>
          <w:spacing w:val="-10"/>
          <w:sz w:val="24"/>
          <w:szCs w:val="24"/>
        </w:rPr>
        <w:t xml:space="preserve"> </w:t>
      </w:r>
      <w:r w:rsidRPr="00DE67B4">
        <w:rPr>
          <w:sz w:val="24"/>
          <w:szCs w:val="24"/>
        </w:rPr>
        <w:t>în</w:t>
      </w:r>
      <w:r w:rsidRPr="00DE67B4">
        <w:rPr>
          <w:spacing w:val="-10"/>
          <w:sz w:val="24"/>
          <w:szCs w:val="24"/>
        </w:rPr>
        <w:t xml:space="preserve"> </w:t>
      </w:r>
      <w:r w:rsidRPr="00DE67B4">
        <w:rPr>
          <w:sz w:val="24"/>
          <w:szCs w:val="24"/>
        </w:rPr>
        <w:t>vigo</w:t>
      </w:r>
      <w:r w:rsidRPr="00DE67B4">
        <w:rPr>
          <w:spacing w:val="-2"/>
          <w:sz w:val="24"/>
          <w:szCs w:val="24"/>
        </w:rPr>
        <w:t>a</w:t>
      </w:r>
      <w:r w:rsidRPr="00DE67B4">
        <w:rPr>
          <w:sz w:val="24"/>
          <w:szCs w:val="24"/>
        </w:rPr>
        <w:t>re.</w:t>
      </w:r>
    </w:p>
    <w:p w14:paraId="2CA5ACBD" w14:textId="1B36E0D2" w:rsidR="000F6BA1" w:rsidRPr="00DE67B4" w:rsidRDefault="000F6BA1" w:rsidP="001F71A9">
      <w:pPr>
        <w:kinsoku w:val="0"/>
        <w:overflowPunct w:val="0"/>
        <w:jc w:val="both"/>
      </w:pPr>
      <w:r w:rsidRPr="00DE67B4">
        <w:rPr>
          <w:spacing w:val="-1"/>
        </w:rPr>
        <w:t>A</w:t>
      </w:r>
      <w:r w:rsidRPr="00DE67B4">
        <w:t>r</w:t>
      </w:r>
      <w:r w:rsidRPr="00DE67B4">
        <w:rPr>
          <w:spacing w:val="-2"/>
        </w:rPr>
        <w:t>t</w:t>
      </w:r>
      <w:r w:rsidR="00C81B72" w:rsidRPr="00DE67B4">
        <w:t>.</w:t>
      </w:r>
      <w:r w:rsidR="007D33D2">
        <w:t>10</w:t>
      </w:r>
      <w:r w:rsidRPr="00DE67B4">
        <w:rPr>
          <w:i/>
          <w:iCs/>
          <w:spacing w:val="23"/>
        </w:rPr>
        <w:t xml:space="preserve"> </w:t>
      </w:r>
      <w:r w:rsidRPr="00DE67B4">
        <w:rPr>
          <w:spacing w:val="-1"/>
        </w:rPr>
        <w:t>B</w:t>
      </w:r>
      <w:r w:rsidRPr="00DE67B4">
        <w:t>e</w:t>
      </w:r>
      <w:r w:rsidRPr="00DE67B4">
        <w:rPr>
          <w:spacing w:val="-1"/>
        </w:rPr>
        <w:t>n</w:t>
      </w:r>
      <w:r w:rsidRPr="00DE67B4">
        <w:t>efi</w:t>
      </w:r>
      <w:r w:rsidRPr="00DE67B4">
        <w:rPr>
          <w:spacing w:val="-2"/>
        </w:rPr>
        <w:t>c</w:t>
      </w:r>
      <w:r w:rsidRPr="00DE67B4">
        <w:t>iar</w:t>
      </w:r>
      <w:r w:rsidRPr="00DE67B4">
        <w:rPr>
          <w:spacing w:val="-1"/>
        </w:rPr>
        <w:t>u</w:t>
      </w:r>
      <w:r w:rsidRPr="00DE67B4">
        <w:t>l</w:t>
      </w:r>
      <w:r w:rsidRPr="00DE67B4">
        <w:rPr>
          <w:b/>
          <w:bCs/>
          <w:spacing w:val="20"/>
        </w:rPr>
        <w:t xml:space="preserve"> </w:t>
      </w:r>
      <w:r w:rsidRPr="00DE67B4">
        <w:rPr>
          <w:spacing w:val="-2"/>
        </w:rPr>
        <w:t>r</w:t>
      </w:r>
      <w:r w:rsidRPr="00DE67B4">
        <w:t>ăspunde</w:t>
      </w:r>
      <w:r w:rsidRPr="00DE67B4">
        <w:rPr>
          <w:spacing w:val="19"/>
        </w:rPr>
        <w:t xml:space="preserve"> </w:t>
      </w:r>
      <w:r w:rsidRPr="00DE67B4">
        <w:t>de</w:t>
      </w:r>
      <w:r w:rsidRPr="00DE67B4">
        <w:rPr>
          <w:spacing w:val="18"/>
        </w:rPr>
        <w:t xml:space="preserve"> </w:t>
      </w:r>
      <w:r w:rsidRPr="00DE67B4">
        <w:t>e</w:t>
      </w:r>
      <w:r w:rsidRPr="00DE67B4">
        <w:rPr>
          <w:spacing w:val="-2"/>
        </w:rPr>
        <w:t>x</w:t>
      </w:r>
      <w:r w:rsidRPr="00DE67B4">
        <w:t>ac</w:t>
      </w:r>
      <w:r w:rsidRPr="00DE67B4">
        <w:rPr>
          <w:spacing w:val="-2"/>
        </w:rPr>
        <w:t>t</w:t>
      </w:r>
      <w:r w:rsidRPr="00DE67B4">
        <w:t>it</w:t>
      </w:r>
      <w:r w:rsidRPr="00DE67B4">
        <w:rPr>
          <w:spacing w:val="-2"/>
        </w:rPr>
        <w:t>a</w:t>
      </w:r>
      <w:r w:rsidRPr="00DE67B4">
        <w:t>tea</w:t>
      </w:r>
      <w:r w:rsidRPr="00DE67B4">
        <w:rPr>
          <w:spacing w:val="19"/>
        </w:rPr>
        <w:t xml:space="preserve"> </w:t>
      </w:r>
      <w:r w:rsidRPr="00DE67B4">
        <w:t>da</w:t>
      </w:r>
      <w:r w:rsidRPr="00DE67B4">
        <w:rPr>
          <w:spacing w:val="-2"/>
        </w:rPr>
        <w:t>t</w:t>
      </w:r>
      <w:r w:rsidRPr="00DE67B4">
        <w:t>elor</w:t>
      </w:r>
      <w:r w:rsidRPr="00DE67B4">
        <w:rPr>
          <w:spacing w:val="20"/>
        </w:rPr>
        <w:t xml:space="preserve"> </w:t>
      </w:r>
      <w:r w:rsidRPr="00DE67B4">
        <w:rPr>
          <w:spacing w:val="-2"/>
        </w:rPr>
        <w:t>p</w:t>
      </w:r>
      <w:r w:rsidRPr="00DE67B4">
        <w:t>reze</w:t>
      </w:r>
      <w:r w:rsidRPr="00DE67B4">
        <w:rPr>
          <w:spacing w:val="-2"/>
        </w:rPr>
        <w:t>n</w:t>
      </w:r>
      <w:r w:rsidRPr="00DE67B4">
        <w:t>tate</w:t>
      </w:r>
      <w:r w:rsidRPr="00DE67B4">
        <w:rPr>
          <w:spacing w:val="19"/>
        </w:rPr>
        <w:t xml:space="preserve"> </w:t>
      </w:r>
      <w:r w:rsidRPr="00DE67B4">
        <w:rPr>
          <w:spacing w:val="-2"/>
        </w:rPr>
        <w:t>î</w:t>
      </w:r>
      <w:r w:rsidRPr="00DE67B4">
        <w:t>n</w:t>
      </w:r>
      <w:r w:rsidRPr="00DE67B4">
        <w:rPr>
          <w:spacing w:val="19"/>
        </w:rPr>
        <w:t xml:space="preserve"> </w:t>
      </w:r>
      <w:r w:rsidRPr="00DE67B4">
        <w:t>doc</w:t>
      </w:r>
      <w:r w:rsidRPr="00DE67B4">
        <w:rPr>
          <w:spacing w:val="1"/>
        </w:rPr>
        <w:t>u</w:t>
      </w:r>
      <w:r w:rsidRPr="00DE67B4">
        <w:rPr>
          <w:spacing w:val="-5"/>
        </w:rPr>
        <w:t>m</w:t>
      </w:r>
      <w:r w:rsidRPr="00DE67B4">
        <w:t>ent</w:t>
      </w:r>
      <w:r w:rsidRPr="00DE67B4">
        <w:rPr>
          <w:spacing w:val="-2"/>
        </w:rPr>
        <w:t>e</w:t>
      </w:r>
      <w:r w:rsidRPr="00DE67B4">
        <w:t>le</w:t>
      </w:r>
      <w:r w:rsidRPr="00DE67B4">
        <w:rPr>
          <w:spacing w:val="19"/>
        </w:rPr>
        <w:t xml:space="preserve"> </w:t>
      </w:r>
      <w:r w:rsidRPr="00DE67B4">
        <w:t>ju</w:t>
      </w:r>
      <w:r w:rsidRPr="00DE67B4">
        <w:rPr>
          <w:spacing w:val="-2"/>
        </w:rPr>
        <w:t>s</w:t>
      </w:r>
      <w:r w:rsidRPr="00DE67B4">
        <w:t>ti</w:t>
      </w:r>
      <w:r w:rsidRPr="00DE67B4">
        <w:rPr>
          <w:spacing w:val="-2"/>
        </w:rPr>
        <w:t>f</w:t>
      </w:r>
      <w:r w:rsidRPr="00DE67B4">
        <w:t>ic</w:t>
      </w:r>
      <w:r w:rsidRPr="00DE67B4">
        <w:rPr>
          <w:spacing w:val="-2"/>
        </w:rPr>
        <w:t>a</w:t>
      </w:r>
      <w:r w:rsidRPr="00DE67B4">
        <w:t>tive</w:t>
      </w:r>
      <w:r w:rsidRPr="00DE67B4">
        <w:rPr>
          <w:spacing w:val="18"/>
        </w:rPr>
        <w:t xml:space="preserve"> </w:t>
      </w:r>
      <w:r w:rsidRPr="00DE67B4">
        <w:t>de</w:t>
      </w:r>
      <w:r w:rsidRPr="00DE67B4">
        <w:rPr>
          <w:w w:val="99"/>
        </w:rPr>
        <w:t xml:space="preserve"> </w:t>
      </w:r>
      <w:r w:rsidRPr="00DE67B4">
        <w:t>pl</w:t>
      </w:r>
      <w:r w:rsidRPr="00DE67B4">
        <w:rPr>
          <w:spacing w:val="-2"/>
        </w:rPr>
        <w:t>a</w:t>
      </w:r>
      <w:r w:rsidRPr="00DE67B4">
        <w:t>tă.</w:t>
      </w:r>
    </w:p>
    <w:p w14:paraId="6AE09A09" w14:textId="54AEEA78" w:rsidR="000F6BA1" w:rsidRPr="00DE67B4" w:rsidRDefault="000F6BA1" w:rsidP="001F71A9">
      <w:pPr>
        <w:pStyle w:val="BodyText"/>
        <w:tabs>
          <w:tab w:val="left" w:pos="1559"/>
        </w:tabs>
        <w:kinsoku w:val="0"/>
        <w:overflowPunct w:val="0"/>
        <w:ind w:left="0" w:right="122"/>
        <w:jc w:val="both"/>
        <w:rPr>
          <w:sz w:val="24"/>
          <w:szCs w:val="24"/>
        </w:rPr>
      </w:pPr>
      <w:r w:rsidRPr="00DE67B4">
        <w:rPr>
          <w:spacing w:val="-1"/>
          <w:sz w:val="24"/>
          <w:szCs w:val="24"/>
        </w:rPr>
        <w:t>A</w:t>
      </w:r>
      <w:r w:rsidRPr="00DE67B4">
        <w:rPr>
          <w:sz w:val="24"/>
          <w:szCs w:val="24"/>
        </w:rPr>
        <w:t>r</w:t>
      </w:r>
      <w:r w:rsidRPr="00DE67B4">
        <w:rPr>
          <w:spacing w:val="-2"/>
          <w:sz w:val="24"/>
          <w:szCs w:val="24"/>
        </w:rPr>
        <w:t>t</w:t>
      </w:r>
      <w:r w:rsidRPr="00DE67B4">
        <w:rPr>
          <w:sz w:val="24"/>
          <w:szCs w:val="24"/>
        </w:rPr>
        <w:t>.1</w:t>
      </w:r>
      <w:r w:rsidR="001F71A9">
        <w:rPr>
          <w:sz w:val="24"/>
          <w:szCs w:val="24"/>
        </w:rPr>
        <w:t>1</w:t>
      </w:r>
      <w:r w:rsidRPr="00DE67B4">
        <w:rPr>
          <w:i/>
          <w:iCs/>
          <w:sz w:val="24"/>
          <w:szCs w:val="24"/>
        </w:rPr>
        <w:t xml:space="preserve"> </w:t>
      </w:r>
      <w:r w:rsidRPr="00DE67B4">
        <w:rPr>
          <w:spacing w:val="-1"/>
          <w:sz w:val="24"/>
          <w:szCs w:val="24"/>
        </w:rPr>
        <w:t>B</w:t>
      </w:r>
      <w:r w:rsidRPr="00DE67B4">
        <w:rPr>
          <w:sz w:val="24"/>
          <w:szCs w:val="24"/>
        </w:rPr>
        <w:t>e</w:t>
      </w:r>
      <w:r w:rsidRPr="00DE67B4">
        <w:rPr>
          <w:spacing w:val="-1"/>
          <w:sz w:val="24"/>
          <w:szCs w:val="24"/>
        </w:rPr>
        <w:t>n</w:t>
      </w:r>
      <w:r w:rsidRPr="00DE67B4">
        <w:rPr>
          <w:sz w:val="24"/>
          <w:szCs w:val="24"/>
        </w:rPr>
        <w:t>e</w:t>
      </w:r>
      <w:r w:rsidRPr="00DE67B4">
        <w:rPr>
          <w:spacing w:val="-2"/>
          <w:sz w:val="24"/>
          <w:szCs w:val="24"/>
        </w:rPr>
        <w:t>f</w:t>
      </w:r>
      <w:r w:rsidRPr="00DE67B4">
        <w:rPr>
          <w:sz w:val="24"/>
          <w:szCs w:val="24"/>
        </w:rPr>
        <w:t>ici</w:t>
      </w:r>
      <w:r w:rsidRPr="00DE67B4">
        <w:rPr>
          <w:spacing w:val="-2"/>
          <w:sz w:val="24"/>
          <w:szCs w:val="24"/>
        </w:rPr>
        <w:t>a</w:t>
      </w:r>
      <w:r w:rsidRPr="00DE67B4">
        <w:rPr>
          <w:sz w:val="24"/>
          <w:szCs w:val="24"/>
        </w:rPr>
        <w:t>r</w:t>
      </w:r>
      <w:r w:rsidRPr="00DE67B4">
        <w:rPr>
          <w:spacing w:val="-1"/>
          <w:sz w:val="24"/>
          <w:szCs w:val="24"/>
        </w:rPr>
        <w:t>u</w:t>
      </w:r>
      <w:r w:rsidRPr="00DE67B4">
        <w:rPr>
          <w:sz w:val="24"/>
          <w:szCs w:val="24"/>
        </w:rPr>
        <w:t>l</w:t>
      </w:r>
      <w:r w:rsidRPr="00DE67B4">
        <w:rPr>
          <w:b/>
          <w:bCs/>
          <w:sz w:val="24"/>
          <w:szCs w:val="24"/>
        </w:rPr>
        <w:t xml:space="preserve"> </w:t>
      </w:r>
      <w:r w:rsidRPr="00DE67B4">
        <w:rPr>
          <w:b/>
          <w:bCs/>
          <w:spacing w:val="7"/>
          <w:sz w:val="24"/>
          <w:szCs w:val="24"/>
        </w:rPr>
        <w:t xml:space="preserve"> </w:t>
      </w:r>
      <w:r w:rsidRPr="00DE67B4">
        <w:rPr>
          <w:sz w:val="24"/>
          <w:szCs w:val="24"/>
        </w:rPr>
        <w:t>răspun</w:t>
      </w:r>
      <w:r w:rsidRPr="00DE67B4">
        <w:rPr>
          <w:spacing w:val="-2"/>
          <w:sz w:val="24"/>
          <w:szCs w:val="24"/>
        </w:rPr>
        <w:t>d</w:t>
      </w:r>
      <w:r w:rsidRPr="00DE67B4">
        <w:rPr>
          <w:sz w:val="24"/>
          <w:szCs w:val="24"/>
        </w:rPr>
        <w:t xml:space="preserve">e </w:t>
      </w:r>
      <w:r w:rsidRPr="00DE67B4">
        <w:rPr>
          <w:spacing w:val="3"/>
          <w:sz w:val="24"/>
          <w:szCs w:val="24"/>
        </w:rPr>
        <w:t xml:space="preserve"> </w:t>
      </w:r>
      <w:r w:rsidRPr="00DE67B4">
        <w:rPr>
          <w:sz w:val="24"/>
          <w:szCs w:val="24"/>
        </w:rPr>
        <w:t xml:space="preserve">de </w:t>
      </w:r>
      <w:r w:rsidRPr="00DE67B4">
        <w:rPr>
          <w:spacing w:val="3"/>
          <w:sz w:val="24"/>
          <w:szCs w:val="24"/>
        </w:rPr>
        <w:t xml:space="preserve"> </w:t>
      </w:r>
      <w:r w:rsidRPr="00DE67B4">
        <w:rPr>
          <w:sz w:val="24"/>
          <w:szCs w:val="24"/>
        </w:rPr>
        <w:t>păs</w:t>
      </w:r>
      <w:r w:rsidRPr="00DE67B4">
        <w:rPr>
          <w:spacing w:val="-2"/>
          <w:sz w:val="24"/>
          <w:szCs w:val="24"/>
        </w:rPr>
        <w:t>t</w:t>
      </w:r>
      <w:r w:rsidRPr="00DE67B4">
        <w:rPr>
          <w:sz w:val="24"/>
          <w:szCs w:val="24"/>
        </w:rPr>
        <w:t>rar</w:t>
      </w:r>
      <w:r w:rsidRPr="00DE67B4">
        <w:rPr>
          <w:spacing w:val="-2"/>
          <w:sz w:val="24"/>
          <w:szCs w:val="24"/>
        </w:rPr>
        <w:t>e</w:t>
      </w:r>
      <w:r w:rsidRPr="00DE67B4">
        <w:rPr>
          <w:sz w:val="24"/>
          <w:szCs w:val="24"/>
        </w:rPr>
        <w:t xml:space="preserve">a </w:t>
      </w:r>
      <w:r w:rsidRPr="00DE67B4">
        <w:rPr>
          <w:spacing w:val="3"/>
          <w:sz w:val="24"/>
          <w:szCs w:val="24"/>
        </w:rPr>
        <w:t xml:space="preserve"> </w:t>
      </w:r>
      <w:r w:rsidRPr="00DE67B4">
        <w:rPr>
          <w:sz w:val="24"/>
          <w:szCs w:val="24"/>
        </w:rPr>
        <w:t>doc</w:t>
      </w:r>
      <w:r w:rsidRPr="00DE67B4">
        <w:rPr>
          <w:spacing w:val="1"/>
          <w:sz w:val="24"/>
          <w:szCs w:val="24"/>
        </w:rPr>
        <w:t>u</w:t>
      </w:r>
      <w:r w:rsidRPr="00DE67B4">
        <w:rPr>
          <w:spacing w:val="-5"/>
          <w:sz w:val="24"/>
          <w:szCs w:val="24"/>
        </w:rPr>
        <w:t>m</w:t>
      </w:r>
      <w:r w:rsidRPr="00DE67B4">
        <w:rPr>
          <w:sz w:val="24"/>
          <w:szCs w:val="24"/>
        </w:rPr>
        <w:t>entel</w:t>
      </w:r>
      <w:r w:rsidRPr="00DE67B4">
        <w:rPr>
          <w:spacing w:val="-2"/>
          <w:sz w:val="24"/>
          <w:szCs w:val="24"/>
        </w:rPr>
        <w:t>o</w:t>
      </w:r>
      <w:r w:rsidRPr="00DE67B4">
        <w:rPr>
          <w:sz w:val="24"/>
          <w:szCs w:val="24"/>
        </w:rPr>
        <w:t xml:space="preserve">r </w:t>
      </w:r>
      <w:r w:rsidRPr="00DE67B4">
        <w:rPr>
          <w:spacing w:val="4"/>
          <w:sz w:val="24"/>
          <w:szCs w:val="24"/>
        </w:rPr>
        <w:t xml:space="preserve"> </w:t>
      </w:r>
      <w:r w:rsidRPr="00DE67B4">
        <w:rPr>
          <w:sz w:val="24"/>
          <w:szCs w:val="24"/>
        </w:rPr>
        <w:t>ca</w:t>
      </w:r>
      <w:r w:rsidRPr="00DE67B4">
        <w:rPr>
          <w:spacing w:val="-2"/>
          <w:sz w:val="24"/>
          <w:szCs w:val="24"/>
        </w:rPr>
        <w:t>r</w:t>
      </w:r>
      <w:r w:rsidRPr="00DE67B4">
        <w:rPr>
          <w:sz w:val="24"/>
          <w:szCs w:val="24"/>
        </w:rPr>
        <w:t xml:space="preserve">e </w:t>
      </w:r>
      <w:r w:rsidRPr="00DE67B4">
        <w:rPr>
          <w:spacing w:val="3"/>
          <w:sz w:val="24"/>
          <w:szCs w:val="24"/>
        </w:rPr>
        <w:t xml:space="preserve"> </w:t>
      </w:r>
      <w:r w:rsidRPr="00DE67B4">
        <w:rPr>
          <w:sz w:val="24"/>
          <w:szCs w:val="24"/>
        </w:rPr>
        <w:t xml:space="preserve">au </w:t>
      </w:r>
      <w:r w:rsidRPr="00DE67B4">
        <w:rPr>
          <w:spacing w:val="2"/>
          <w:sz w:val="24"/>
          <w:szCs w:val="24"/>
        </w:rPr>
        <w:t xml:space="preserve"> </w:t>
      </w:r>
      <w:r w:rsidRPr="00DE67B4">
        <w:rPr>
          <w:sz w:val="24"/>
          <w:szCs w:val="24"/>
        </w:rPr>
        <w:t>st</w:t>
      </w:r>
      <w:r w:rsidRPr="00DE67B4">
        <w:rPr>
          <w:spacing w:val="-2"/>
          <w:sz w:val="24"/>
          <w:szCs w:val="24"/>
        </w:rPr>
        <w:t>a</w:t>
      </w:r>
      <w:r w:rsidRPr="00DE67B4">
        <w:rPr>
          <w:sz w:val="24"/>
          <w:szCs w:val="24"/>
        </w:rPr>
        <w:t xml:space="preserve">t </w:t>
      </w:r>
      <w:r w:rsidRPr="00DE67B4">
        <w:rPr>
          <w:spacing w:val="4"/>
          <w:sz w:val="24"/>
          <w:szCs w:val="24"/>
        </w:rPr>
        <w:t xml:space="preserve"> </w:t>
      </w:r>
      <w:r w:rsidRPr="00DE67B4">
        <w:rPr>
          <w:sz w:val="24"/>
          <w:szCs w:val="24"/>
        </w:rPr>
        <w:t xml:space="preserve">la </w:t>
      </w:r>
      <w:r w:rsidRPr="00DE67B4">
        <w:rPr>
          <w:spacing w:val="3"/>
          <w:sz w:val="24"/>
          <w:szCs w:val="24"/>
        </w:rPr>
        <w:t xml:space="preserve"> </w:t>
      </w:r>
      <w:r w:rsidRPr="00DE67B4">
        <w:rPr>
          <w:spacing w:val="-2"/>
          <w:sz w:val="24"/>
          <w:szCs w:val="24"/>
        </w:rPr>
        <w:t>b</w:t>
      </w:r>
      <w:r w:rsidRPr="00DE67B4">
        <w:rPr>
          <w:sz w:val="24"/>
          <w:szCs w:val="24"/>
        </w:rPr>
        <w:t xml:space="preserve">aza </w:t>
      </w:r>
      <w:r w:rsidRPr="00DE67B4">
        <w:rPr>
          <w:spacing w:val="3"/>
          <w:sz w:val="24"/>
          <w:szCs w:val="24"/>
        </w:rPr>
        <w:t xml:space="preserve"> </w:t>
      </w:r>
      <w:r w:rsidRPr="00DE67B4">
        <w:rPr>
          <w:sz w:val="24"/>
          <w:szCs w:val="24"/>
        </w:rPr>
        <w:t>î</w:t>
      </w:r>
      <w:r w:rsidRPr="00DE67B4">
        <w:rPr>
          <w:spacing w:val="-2"/>
          <w:sz w:val="24"/>
          <w:szCs w:val="24"/>
        </w:rPr>
        <w:t>n</w:t>
      </w:r>
      <w:r w:rsidRPr="00DE67B4">
        <w:rPr>
          <w:sz w:val="24"/>
          <w:szCs w:val="24"/>
        </w:rPr>
        <w:t>chei</w:t>
      </w:r>
      <w:r w:rsidRPr="00DE67B4">
        <w:rPr>
          <w:spacing w:val="-2"/>
          <w:sz w:val="24"/>
          <w:szCs w:val="24"/>
        </w:rPr>
        <w:t>e</w:t>
      </w:r>
      <w:r w:rsidRPr="00DE67B4">
        <w:rPr>
          <w:sz w:val="24"/>
          <w:szCs w:val="24"/>
        </w:rPr>
        <w:t>rii</w:t>
      </w:r>
      <w:r w:rsidRPr="00DE67B4">
        <w:rPr>
          <w:w w:val="99"/>
          <w:sz w:val="24"/>
          <w:szCs w:val="24"/>
        </w:rPr>
        <w:t xml:space="preserve"> </w:t>
      </w:r>
      <w:r w:rsidRPr="00DE67B4">
        <w:rPr>
          <w:sz w:val="24"/>
          <w:szCs w:val="24"/>
        </w:rPr>
        <w:t>con</w:t>
      </w:r>
      <w:r w:rsidRPr="00DE67B4">
        <w:rPr>
          <w:spacing w:val="-2"/>
          <w:sz w:val="24"/>
          <w:szCs w:val="24"/>
        </w:rPr>
        <w:t>t</w:t>
      </w:r>
      <w:r w:rsidRPr="00DE67B4">
        <w:rPr>
          <w:sz w:val="24"/>
          <w:szCs w:val="24"/>
        </w:rPr>
        <w:t>ract</w:t>
      </w:r>
      <w:r w:rsidRPr="00DE67B4">
        <w:rPr>
          <w:spacing w:val="-2"/>
          <w:sz w:val="24"/>
          <w:szCs w:val="24"/>
        </w:rPr>
        <w:t>u</w:t>
      </w:r>
      <w:r w:rsidRPr="00DE67B4">
        <w:rPr>
          <w:sz w:val="24"/>
          <w:szCs w:val="24"/>
        </w:rPr>
        <w:t>lui</w:t>
      </w:r>
      <w:r w:rsidRPr="00DE67B4">
        <w:rPr>
          <w:spacing w:val="-5"/>
          <w:sz w:val="24"/>
          <w:szCs w:val="24"/>
        </w:rPr>
        <w:t xml:space="preserve"> </w:t>
      </w:r>
      <w:r w:rsidRPr="00DE67B4">
        <w:rPr>
          <w:sz w:val="24"/>
          <w:szCs w:val="24"/>
        </w:rPr>
        <w:t>pe</w:t>
      </w:r>
      <w:r w:rsidRPr="00DE67B4">
        <w:rPr>
          <w:spacing w:val="-5"/>
          <w:sz w:val="24"/>
          <w:szCs w:val="24"/>
        </w:rPr>
        <w:t xml:space="preserve"> </w:t>
      </w:r>
      <w:r w:rsidRPr="00DE67B4">
        <w:rPr>
          <w:sz w:val="24"/>
          <w:szCs w:val="24"/>
        </w:rPr>
        <w:t>o</w:t>
      </w:r>
      <w:r w:rsidRPr="00DE67B4">
        <w:rPr>
          <w:spacing w:val="-5"/>
          <w:sz w:val="24"/>
          <w:szCs w:val="24"/>
        </w:rPr>
        <w:t xml:space="preserve"> </w:t>
      </w:r>
      <w:r w:rsidRPr="00DE67B4">
        <w:rPr>
          <w:sz w:val="24"/>
          <w:szCs w:val="24"/>
        </w:rPr>
        <w:t>pe</w:t>
      </w:r>
      <w:r w:rsidRPr="00DE67B4">
        <w:rPr>
          <w:spacing w:val="-2"/>
          <w:sz w:val="24"/>
          <w:szCs w:val="24"/>
        </w:rPr>
        <w:t>r</w:t>
      </w:r>
      <w:r w:rsidRPr="00DE67B4">
        <w:rPr>
          <w:sz w:val="24"/>
          <w:szCs w:val="24"/>
        </w:rPr>
        <w:t>ioadă</w:t>
      </w:r>
      <w:r w:rsidRPr="00DE67B4">
        <w:rPr>
          <w:spacing w:val="-6"/>
          <w:sz w:val="24"/>
          <w:szCs w:val="24"/>
        </w:rPr>
        <w:t xml:space="preserve"> </w:t>
      </w:r>
      <w:r w:rsidRPr="00DE67B4">
        <w:rPr>
          <w:sz w:val="24"/>
          <w:szCs w:val="24"/>
        </w:rPr>
        <w:t>de</w:t>
      </w:r>
      <w:r w:rsidRPr="00DE67B4">
        <w:rPr>
          <w:spacing w:val="-4"/>
          <w:sz w:val="24"/>
          <w:szCs w:val="24"/>
        </w:rPr>
        <w:t xml:space="preserve"> </w:t>
      </w:r>
      <w:r w:rsidRPr="00DE67B4">
        <w:rPr>
          <w:spacing w:val="-5"/>
          <w:sz w:val="24"/>
          <w:szCs w:val="24"/>
        </w:rPr>
        <w:t>m</w:t>
      </w:r>
      <w:r w:rsidRPr="00DE67B4">
        <w:rPr>
          <w:sz w:val="24"/>
          <w:szCs w:val="24"/>
        </w:rPr>
        <w:t>in</w:t>
      </w:r>
      <w:r w:rsidRPr="00DE67B4">
        <w:rPr>
          <w:spacing w:val="4"/>
          <w:sz w:val="24"/>
          <w:szCs w:val="24"/>
        </w:rPr>
        <w:t>i</w:t>
      </w:r>
      <w:r w:rsidRPr="00DE67B4">
        <w:rPr>
          <w:spacing w:val="-7"/>
          <w:sz w:val="24"/>
          <w:szCs w:val="24"/>
        </w:rPr>
        <w:t>m</w:t>
      </w:r>
      <w:r w:rsidRPr="00DE67B4">
        <w:rPr>
          <w:spacing w:val="3"/>
          <w:sz w:val="24"/>
          <w:szCs w:val="24"/>
        </w:rPr>
        <w:t>u</w:t>
      </w:r>
      <w:r w:rsidRPr="00DE67B4">
        <w:rPr>
          <w:sz w:val="24"/>
          <w:szCs w:val="24"/>
        </w:rPr>
        <w:t>m</w:t>
      </w:r>
      <w:r w:rsidRPr="00DE67B4">
        <w:rPr>
          <w:spacing w:val="-7"/>
          <w:sz w:val="24"/>
          <w:szCs w:val="24"/>
        </w:rPr>
        <w:t xml:space="preserve"> </w:t>
      </w:r>
      <w:r w:rsidRPr="00DE67B4">
        <w:rPr>
          <w:sz w:val="24"/>
          <w:szCs w:val="24"/>
        </w:rPr>
        <w:t>5</w:t>
      </w:r>
      <w:r w:rsidRPr="00DE67B4">
        <w:rPr>
          <w:spacing w:val="-4"/>
          <w:sz w:val="24"/>
          <w:szCs w:val="24"/>
        </w:rPr>
        <w:t xml:space="preserve"> </w:t>
      </w:r>
      <w:r w:rsidRPr="00DE67B4">
        <w:rPr>
          <w:spacing w:val="-2"/>
          <w:sz w:val="24"/>
          <w:szCs w:val="24"/>
        </w:rPr>
        <w:t>a</w:t>
      </w:r>
      <w:r w:rsidRPr="00DE67B4">
        <w:rPr>
          <w:sz w:val="24"/>
          <w:szCs w:val="24"/>
        </w:rPr>
        <w:t>ni</w:t>
      </w:r>
      <w:r w:rsidRPr="00DE67B4">
        <w:rPr>
          <w:spacing w:val="-3"/>
          <w:sz w:val="24"/>
          <w:szCs w:val="24"/>
        </w:rPr>
        <w:t xml:space="preserve"> </w:t>
      </w:r>
      <w:r w:rsidRPr="00DE67B4">
        <w:rPr>
          <w:spacing w:val="-2"/>
          <w:sz w:val="24"/>
          <w:szCs w:val="24"/>
        </w:rPr>
        <w:t>d</w:t>
      </w:r>
      <w:r w:rsidRPr="00DE67B4">
        <w:rPr>
          <w:sz w:val="24"/>
          <w:szCs w:val="24"/>
        </w:rPr>
        <w:t>e</w:t>
      </w:r>
      <w:r w:rsidRPr="00DE67B4">
        <w:rPr>
          <w:spacing w:val="-4"/>
          <w:sz w:val="24"/>
          <w:szCs w:val="24"/>
        </w:rPr>
        <w:t xml:space="preserve"> </w:t>
      </w:r>
      <w:r w:rsidRPr="00DE67B4">
        <w:rPr>
          <w:spacing w:val="-2"/>
          <w:sz w:val="24"/>
          <w:szCs w:val="24"/>
        </w:rPr>
        <w:t>l</w:t>
      </w:r>
      <w:r w:rsidRPr="00DE67B4">
        <w:rPr>
          <w:sz w:val="24"/>
          <w:szCs w:val="24"/>
        </w:rPr>
        <w:t>a</w:t>
      </w:r>
      <w:r w:rsidRPr="00DE67B4">
        <w:rPr>
          <w:spacing w:val="-5"/>
          <w:sz w:val="24"/>
          <w:szCs w:val="24"/>
        </w:rPr>
        <w:t xml:space="preserve"> </w:t>
      </w:r>
      <w:r w:rsidRPr="00DE67B4">
        <w:rPr>
          <w:sz w:val="24"/>
          <w:szCs w:val="24"/>
        </w:rPr>
        <w:t>d</w:t>
      </w:r>
      <w:r w:rsidRPr="00DE67B4">
        <w:rPr>
          <w:spacing w:val="-2"/>
          <w:sz w:val="24"/>
          <w:szCs w:val="24"/>
        </w:rPr>
        <w:t>a</w:t>
      </w:r>
      <w:r w:rsidRPr="00DE67B4">
        <w:rPr>
          <w:sz w:val="24"/>
          <w:szCs w:val="24"/>
        </w:rPr>
        <w:t>ta</w:t>
      </w:r>
      <w:r w:rsidRPr="00DE67B4">
        <w:rPr>
          <w:spacing w:val="-4"/>
          <w:sz w:val="24"/>
          <w:szCs w:val="24"/>
        </w:rPr>
        <w:t xml:space="preserve"> </w:t>
      </w:r>
      <w:r w:rsidRPr="00DE67B4">
        <w:rPr>
          <w:spacing w:val="-2"/>
          <w:sz w:val="24"/>
          <w:szCs w:val="24"/>
        </w:rPr>
        <w:t>î</w:t>
      </w:r>
      <w:r w:rsidRPr="00DE67B4">
        <w:rPr>
          <w:sz w:val="24"/>
          <w:szCs w:val="24"/>
        </w:rPr>
        <w:t>nc</w:t>
      </w:r>
      <w:r w:rsidRPr="00DE67B4">
        <w:rPr>
          <w:spacing w:val="-2"/>
          <w:sz w:val="24"/>
          <w:szCs w:val="24"/>
        </w:rPr>
        <w:t>e</w:t>
      </w:r>
      <w:r w:rsidRPr="00DE67B4">
        <w:rPr>
          <w:sz w:val="24"/>
          <w:szCs w:val="24"/>
        </w:rPr>
        <w:t>tă</w:t>
      </w:r>
      <w:r w:rsidRPr="00DE67B4">
        <w:rPr>
          <w:spacing w:val="-2"/>
          <w:sz w:val="24"/>
          <w:szCs w:val="24"/>
        </w:rPr>
        <w:t>r</w:t>
      </w:r>
      <w:r w:rsidRPr="00DE67B4">
        <w:rPr>
          <w:sz w:val="24"/>
          <w:szCs w:val="24"/>
        </w:rPr>
        <w:t>ii</w:t>
      </w:r>
      <w:r w:rsidRPr="00DE67B4">
        <w:rPr>
          <w:spacing w:val="-3"/>
          <w:sz w:val="24"/>
          <w:szCs w:val="24"/>
        </w:rPr>
        <w:t xml:space="preserve"> </w:t>
      </w:r>
      <w:r w:rsidRPr="00DE67B4">
        <w:rPr>
          <w:spacing w:val="-2"/>
          <w:sz w:val="24"/>
          <w:szCs w:val="24"/>
        </w:rPr>
        <w:t>r</w:t>
      </w:r>
      <w:r w:rsidRPr="00DE67B4">
        <w:rPr>
          <w:sz w:val="24"/>
          <w:szCs w:val="24"/>
        </w:rPr>
        <w:t>apo</w:t>
      </w:r>
      <w:r w:rsidRPr="00DE67B4">
        <w:rPr>
          <w:spacing w:val="-2"/>
          <w:sz w:val="24"/>
          <w:szCs w:val="24"/>
        </w:rPr>
        <w:t>r</w:t>
      </w:r>
      <w:r w:rsidRPr="00DE67B4">
        <w:rPr>
          <w:sz w:val="24"/>
          <w:szCs w:val="24"/>
        </w:rPr>
        <w:t>tur</w:t>
      </w:r>
      <w:r w:rsidRPr="00DE67B4">
        <w:rPr>
          <w:spacing w:val="-2"/>
          <w:sz w:val="24"/>
          <w:szCs w:val="24"/>
        </w:rPr>
        <w:t>i</w:t>
      </w:r>
      <w:r w:rsidRPr="00DE67B4">
        <w:rPr>
          <w:sz w:val="24"/>
          <w:szCs w:val="24"/>
        </w:rPr>
        <w:t>lor</w:t>
      </w:r>
      <w:r w:rsidRPr="00DE67B4">
        <w:rPr>
          <w:spacing w:val="-5"/>
          <w:sz w:val="24"/>
          <w:szCs w:val="24"/>
        </w:rPr>
        <w:t xml:space="preserve"> </w:t>
      </w:r>
      <w:r w:rsidRPr="00DE67B4">
        <w:rPr>
          <w:sz w:val="24"/>
          <w:szCs w:val="24"/>
        </w:rPr>
        <w:t>con</w:t>
      </w:r>
      <w:r w:rsidRPr="00DE67B4">
        <w:rPr>
          <w:spacing w:val="-2"/>
          <w:sz w:val="24"/>
          <w:szCs w:val="24"/>
        </w:rPr>
        <w:t>t</w:t>
      </w:r>
      <w:r w:rsidRPr="00DE67B4">
        <w:rPr>
          <w:sz w:val="24"/>
          <w:szCs w:val="24"/>
        </w:rPr>
        <w:t>ract</w:t>
      </w:r>
      <w:r w:rsidRPr="00DE67B4">
        <w:rPr>
          <w:spacing w:val="-2"/>
          <w:sz w:val="24"/>
          <w:szCs w:val="24"/>
        </w:rPr>
        <w:t>u</w:t>
      </w:r>
      <w:r w:rsidRPr="00DE67B4">
        <w:rPr>
          <w:sz w:val="24"/>
          <w:szCs w:val="24"/>
        </w:rPr>
        <w:t>al</w:t>
      </w:r>
      <w:r w:rsidRPr="00DE67B4">
        <w:rPr>
          <w:spacing w:val="-2"/>
          <w:sz w:val="24"/>
          <w:szCs w:val="24"/>
        </w:rPr>
        <w:t>e</w:t>
      </w:r>
      <w:r w:rsidRPr="00DE67B4">
        <w:rPr>
          <w:sz w:val="24"/>
          <w:szCs w:val="24"/>
        </w:rPr>
        <w:t>.</w:t>
      </w:r>
    </w:p>
    <w:p w14:paraId="3109848D" w14:textId="683D4ADD" w:rsidR="000F6BA1" w:rsidRPr="00DE67B4" w:rsidRDefault="000F6BA1" w:rsidP="001F71A9">
      <w:pPr>
        <w:pStyle w:val="BodyText"/>
        <w:kinsoku w:val="0"/>
        <w:overflowPunct w:val="0"/>
        <w:ind w:left="0" w:right="119"/>
        <w:jc w:val="both"/>
        <w:rPr>
          <w:sz w:val="24"/>
          <w:szCs w:val="24"/>
        </w:rPr>
      </w:pPr>
      <w:r w:rsidRPr="00DE67B4">
        <w:rPr>
          <w:spacing w:val="-1"/>
          <w:sz w:val="24"/>
          <w:szCs w:val="24"/>
        </w:rPr>
        <w:t>A</w:t>
      </w:r>
      <w:r w:rsidRPr="00DE67B4">
        <w:rPr>
          <w:sz w:val="24"/>
          <w:szCs w:val="24"/>
        </w:rPr>
        <w:t>rt.1</w:t>
      </w:r>
      <w:r w:rsidR="001F71A9">
        <w:rPr>
          <w:sz w:val="24"/>
          <w:szCs w:val="24"/>
        </w:rPr>
        <w:t xml:space="preserve">2 </w:t>
      </w:r>
      <w:r w:rsidRPr="00DE67B4">
        <w:rPr>
          <w:sz w:val="24"/>
          <w:szCs w:val="24"/>
        </w:rPr>
        <w:t>În</w:t>
      </w:r>
      <w:r w:rsidRPr="00DE67B4">
        <w:rPr>
          <w:spacing w:val="-3"/>
          <w:sz w:val="24"/>
          <w:szCs w:val="24"/>
        </w:rPr>
        <w:t xml:space="preserve"> </w:t>
      </w:r>
      <w:r w:rsidRPr="00DE67B4">
        <w:rPr>
          <w:sz w:val="24"/>
          <w:szCs w:val="24"/>
        </w:rPr>
        <w:t>c</w:t>
      </w:r>
      <w:r w:rsidRPr="00DE67B4">
        <w:rPr>
          <w:spacing w:val="-2"/>
          <w:sz w:val="24"/>
          <w:szCs w:val="24"/>
        </w:rPr>
        <w:t>a</w:t>
      </w:r>
      <w:r w:rsidRPr="00DE67B4">
        <w:rPr>
          <w:sz w:val="24"/>
          <w:szCs w:val="24"/>
        </w:rPr>
        <w:t>zul</w:t>
      </w:r>
      <w:r w:rsidRPr="00DE67B4">
        <w:rPr>
          <w:spacing w:val="-2"/>
          <w:sz w:val="24"/>
          <w:szCs w:val="24"/>
        </w:rPr>
        <w:t xml:space="preserve"> </w:t>
      </w:r>
      <w:r w:rsidRPr="00DE67B4">
        <w:rPr>
          <w:sz w:val="24"/>
          <w:szCs w:val="24"/>
        </w:rPr>
        <w:t>în</w:t>
      </w:r>
      <w:r w:rsidRPr="00DE67B4">
        <w:rPr>
          <w:spacing w:val="-3"/>
          <w:sz w:val="24"/>
          <w:szCs w:val="24"/>
        </w:rPr>
        <w:t xml:space="preserve"> </w:t>
      </w:r>
      <w:r w:rsidRPr="00DE67B4">
        <w:rPr>
          <w:spacing w:val="-2"/>
          <w:sz w:val="24"/>
          <w:szCs w:val="24"/>
        </w:rPr>
        <w:t>c</w:t>
      </w:r>
      <w:r w:rsidRPr="00DE67B4">
        <w:rPr>
          <w:sz w:val="24"/>
          <w:szCs w:val="24"/>
        </w:rPr>
        <w:t>are</w:t>
      </w:r>
      <w:r w:rsidRPr="00DE67B4">
        <w:rPr>
          <w:spacing w:val="-3"/>
          <w:sz w:val="24"/>
          <w:szCs w:val="24"/>
        </w:rPr>
        <w:t xml:space="preserve"> </w:t>
      </w:r>
      <w:r w:rsidRPr="00DE67B4">
        <w:rPr>
          <w:spacing w:val="-1"/>
          <w:sz w:val="24"/>
          <w:szCs w:val="24"/>
        </w:rPr>
        <w:t>B</w:t>
      </w:r>
      <w:r w:rsidRPr="00DE67B4">
        <w:rPr>
          <w:sz w:val="24"/>
          <w:szCs w:val="24"/>
        </w:rPr>
        <w:t>e</w:t>
      </w:r>
      <w:r w:rsidRPr="00DE67B4">
        <w:rPr>
          <w:spacing w:val="-1"/>
          <w:sz w:val="24"/>
          <w:szCs w:val="24"/>
        </w:rPr>
        <w:t>n</w:t>
      </w:r>
      <w:r w:rsidRPr="00DE67B4">
        <w:rPr>
          <w:sz w:val="24"/>
          <w:szCs w:val="24"/>
        </w:rPr>
        <w:t>e</w:t>
      </w:r>
      <w:r w:rsidRPr="00DE67B4">
        <w:rPr>
          <w:spacing w:val="-2"/>
          <w:sz w:val="24"/>
          <w:szCs w:val="24"/>
        </w:rPr>
        <w:t>f</w:t>
      </w:r>
      <w:r w:rsidRPr="00DE67B4">
        <w:rPr>
          <w:sz w:val="24"/>
          <w:szCs w:val="24"/>
        </w:rPr>
        <w:t>ici</w:t>
      </w:r>
      <w:r w:rsidRPr="00DE67B4">
        <w:rPr>
          <w:spacing w:val="-2"/>
          <w:sz w:val="24"/>
          <w:szCs w:val="24"/>
        </w:rPr>
        <w:t>a</w:t>
      </w:r>
      <w:r w:rsidRPr="00DE67B4">
        <w:rPr>
          <w:sz w:val="24"/>
          <w:szCs w:val="24"/>
        </w:rPr>
        <w:t>r</w:t>
      </w:r>
      <w:r w:rsidRPr="00DE67B4">
        <w:rPr>
          <w:spacing w:val="-1"/>
          <w:sz w:val="24"/>
          <w:szCs w:val="24"/>
        </w:rPr>
        <w:t>u</w:t>
      </w:r>
      <w:r w:rsidRPr="00DE67B4">
        <w:rPr>
          <w:sz w:val="24"/>
          <w:szCs w:val="24"/>
        </w:rPr>
        <w:t>l</w:t>
      </w:r>
      <w:r w:rsidRPr="00DE67B4">
        <w:rPr>
          <w:b/>
          <w:bCs/>
          <w:spacing w:val="2"/>
          <w:sz w:val="24"/>
          <w:szCs w:val="24"/>
        </w:rPr>
        <w:t xml:space="preserve"> </w:t>
      </w:r>
      <w:r w:rsidRPr="00DE67B4">
        <w:rPr>
          <w:sz w:val="24"/>
          <w:szCs w:val="24"/>
        </w:rPr>
        <w:t>nu</w:t>
      </w:r>
      <w:r w:rsidRPr="00DE67B4">
        <w:rPr>
          <w:spacing w:val="-3"/>
          <w:sz w:val="24"/>
          <w:szCs w:val="24"/>
        </w:rPr>
        <w:t xml:space="preserve"> </w:t>
      </w:r>
      <w:r w:rsidRPr="00DE67B4">
        <w:rPr>
          <w:sz w:val="24"/>
          <w:szCs w:val="24"/>
        </w:rPr>
        <w:t>res</w:t>
      </w:r>
      <w:r w:rsidRPr="00DE67B4">
        <w:rPr>
          <w:spacing w:val="-2"/>
          <w:sz w:val="24"/>
          <w:szCs w:val="24"/>
        </w:rPr>
        <w:t>p</w:t>
      </w:r>
      <w:r w:rsidRPr="00DE67B4">
        <w:rPr>
          <w:sz w:val="24"/>
          <w:szCs w:val="24"/>
        </w:rPr>
        <w:t>ectă</w:t>
      </w:r>
      <w:r w:rsidRPr="00DE67B4">
        <w:rPr>
          <w:spacing w:val="-3"/>
          <w:sz w:val="24"/>
          <w:szCs w:val="24"/>
        </w:rPr>
        <w:t xml:space="preserve"> </w:t>
      </w:r>
      <w:r w:rsidRPr="00DE67B4">
        <w:rPr>
          <w:spacing w:val="-2"/>
          <w:sz w:val="24"/>
          <w:szCs w:val="24"/>
        </w:rPr>
        <w:t>p</w:t>
      </w:r>
      <w:r w:rsidRPr="00DE67B4">
        <w:rPr>
          <w:sz w:val="24"/>
          <w:szCs w:val="24"/>
        </w:rPr>
        <w:t>revede</w:t>
      </w:r>
      <w:r w:rsidRPr="00DE67B4">
        <w:rPr>
          <w:spacing w:val="-2"/>
          <w:sz w:val="24"/>
          <w:szCs w:val="24"/>
        </w:rPr>
        <w:t>r</w:t>
      </w:r>
      <w:r w:rsidRPr="00DE67B4">
        <w:rPr>
          <w:sz w:val="24"/>
          <w:szCs w:val="24"/>
        </w:rPr>
        <w:t>ile</w:t>
      </w:r>
      <w:r w:rsidRPr="00DE67B4">
        <w:rPr>
          <w:spacing w:val="-3"/>
          <w:sz w:val="24"/>
          <w:szCs w:val="24"/>
        </w:rPr>
        <w:t xml:space="preserve"> </w:t>
      </w:r>
      <w:r w:rsidRPr="00DE67B4">
        <w:rPr>
          <w:spacing w:val="-2"/>
          <w:sz w:val="24"/>
          <w:szCs w:val="24"/>
        </w:rPr>
        <w:t>p</w:t>
      </w:r>
      <w:r w:rsidRPr="00DE67B4">
        <w:rPr>
          <w:sz w:val="24"/>
          <w:szCs w:val="24"/>
        </w:rPr>
        <w:t>reze</w:t>
      </w:r>
      <w:r w:rsidRPr="00DE67B4">
        <w:rPr>
          <w:spacing w:val="-2"/>
          <w:sz w:val="24"/>
          <w:szCs w:val="24"/>
        </w:rPr>
        <w:t>n</w:t>
      </w:r>
      <w:r w:rsidRPr="00DE67B4">
        <w:rPr>
          <w:sz w:val="24"/>
          <w:szCs w:val="24"/>
        </w:rPr>
        <w:t>tul</w:t>
      </w:r>
      <w:r w:rsidRPr="00DE67B4">
        <w:rPr>
          <w:spacing w:val="-2"/>
          <w:sz w:val="24"/>
          <w:szCs w:val="24"/>
        </w:rPr>
        <w:t>u</w:t>
      </w:r>
      <w:r w:rsidRPr="00DE67B4">
        <w:rPr>
          <w:sz w:val="24"/>
          <w:szCs w:val="24"/>
        </w:rPr>
        <w:t>i</w:t>
      </w:r>
      <w:r w:rsidRPr="00DE67B4">
        <w:rPr>
          <w:spacing w:val="-2"/>
          <w:sz w:val="24"/>
          <w:szCs w:val="24"/>
        </w:rPr>
        <w:t xml:space="preserve"> </w:t>
      </w:r>
      <w:r w:rsidRPr="00DE67B4">
        <w:rPr>
          <w:sz w:val="24"/>
          <w:szCs w:val="24"/>
        </w:rPr>
        <w:t>cont</w:t>
      </w:r>
      <w:r w:rsidRPr="00DE67B4">
        <w:rPr>
          <w:spacing w:val="-2"/>
          <w:sz w:val="24"/>
          <w:szCs w:val="24"/>
        </w:rPr>
        <w:t>r</w:t>
      </w:r>
      <w:r w:rsidRPr="00DE67B4">
        <w:rPr>
          <w:sz w:val="24"/>
          <w:szCs w:val="24"/>
        </w:rPr>
        <w:t>ac</w:t>
      </w:r>
      <w:r w:rsidRPr="00DE67B4">
        <w:rPr>
          <w:spacing w:val="-2"/>
          <w:sz w:val="24"/>
          <w:szCs w:val="24"/>
        </w:rPr>
        <w:t>t</w:t>
      </w:r>
      <w:r w:rsidRPr="00DE67B4">
        <w:rPr>
          <w:sz w:val="24"/>
          <w:szCs w:val="24"/>
        </w:rPr>
        <w:t>,</w:t>
      </w:r>
      <w:r w:rsidRPr="00DE67B4">
        <w:rPr>
          <w:spacing w:val="-3"/>
          <w:sz w:val="24"/>
          <w:szCs w:val="24"/>
        </w:rPr>
        <w:t xml:space="preserve"> </w:t>
      </w:r>
      <w:r w:rsidR="001F71A9">
        <w:rPr>
          <w:spacing w:val="-3"/>
          <w:sz w:val="24"/>
          <w:szCs w:val="24"/>
        </w:rPr>
        <w:t xml:space="preserve">își asumă riscul de a nu </w:t>
      </w:r>
      <w:r w:rsidRPr="00DE67B4">
        <w:rPr>
          <w:sz w:val="24"/>
          <w:szCs w:val="24"/>
        </w:rPr>
        <w:t>fi</w:t>
      </w:r>
      <w:r w:rsidRPr="00DE67B4">
        <w:rPr>
          <w:spacing w:val="-4"/>
          <w:sz w:val="24"/>
          <w:szCs w:val="24"/>
        </w:rPr>
        <w:t xml:space="preserve"> </w:t>
      </w:r>
      <w:r w:rsidRPr="00DE67B4">
        <w:rPr>
          <w:sz w:val="24"/>
          <w:szCs w:val="24"/>
        </w:rPr>
        <w:t>e</w:t>
      </w:r>
      <w:r w:rsidRPr="00DE67B4">
        <w:rPr>
          <w:spacing w:val="-2"/>
          <w:sz w:val="24"/>
          <w:szCs w:val="24"/>
        </w:rPr>
        <w:t>l</w:t>
      </w:r>
      <w:r w:rsidRPr="00DE67B4">
        <w:rPr>
          <w:sz w:val="24"/>
          <w:szCs w:val="24"/>
        </w:rPr>
        <w:t>igib</w:t>
      </w:r>
      <w:r w:rsidRPr="00DE67B4">
        <w:rPr>
          <w:spacing w:val="-2"/>
          <w:sz w:val="24"/>
          <w:szCs w:val="24"/>
        </w:rPr>
        <w:t>i</w:t>
      </w:r>
      <w:r w:rsidRPr="00DE67B4">
        <w:rPr>
          <w:sz w:val="24"/>
          <w:szCs w:val="24"/>
        </w:rPr>
        <w:t>l</w:t>
      </w:r>
      <w:r w:rsidRPr="00DE67B4">
        <w:rPr>
          <w:w w:val="99"/>
          <w:sz w:val="24"/>
          <w:szCs w:val="24"/>
        </w:rPr>
        <w:t xml:space="preserve"> </w:t>
      </w:r>
      <w:r w:rsidRPr="00DE67B4">
        <w:rPr>
          <w:sz w:val="24"/>
          <w:szCs w:val="24"/>
        </w:rPr>
        <w:t>pen</w:t>
      </w:r>
      <w:r w:rsidRPr="00DE67B4">
        <w:rPr>
          <w:spacing w:val="-2"/>
          <w:sz w:val="24"/>
          <w:szCs w:val="24"/>
        </w:rPr>
        <w:t>t</w:t>
      </w:r>
      <w:r w:rsidRPr="00DE67B4">
        <w:rPr>
          <w:sz w:val="24"/>
          <w:szCs w:val="24"/>
        </w:rPr>
        <w:t>ru</w:t>
      </w:r>
      <w:r w:rsidRPr="00DE67B4">
        <w:rPr>
          <w:spacing w:val="-3"/>
          <w:sz w:val="24"/>
          <w:szCs w:val="24"/>
        </w:rPr>
        <w:t xml:space="preserve"> </w:t>
      </w:r>
      <w:r w:rsidRPr="00DE67B4">
        <w:rPr>
          <w:sz w:val="24"/>
          <w:szCs w:val="24"/>
        </w:rPr>
        <w:t>o</w:t>
      </w:r>
      <w:r w:rsidRPr="00DE67B4">
        <w:rPr>
          <w:spacing w:val="-2"/>
          <w:sz w:val="24"/>
          <w:szCs w:val="24"/>
        </w:rPr>
        <w:t>b</w:t>
      </w:r>
      <w:r w:rsidRPr="00DE67B4">
        <w:rPr>
          <w:sz w:val="24"/>
          <w:szCs w:val="24"/>
        </w:rPr>
        <w:t>ţine</w:t>
      </w:r>
      <w:r w:rsidRPr="00DE67B4">
        <w:rPr>
          <w:spacing w:val="-2"/>
          <w:sz w:val="24"/>
          <w:szCs w:val="24"/>
        </w:rPr>
        <w:t>r</w:t>
      </w:r>
      <w:r w:rsidRPr="00DE67B4">
        <w:rPr>
          <w:sz w:val="24"/>
          <w:szCs w:val="24"/>
        </w:rPr>
        <w:t>ea</w:t>
      </w:r>
      <w:r w:rsidRPr="00DE67B4">
        <w:rPr>
          <w:spacing w:val="-3"/>
          <w:sz w:val="24"/>
          <w:szCs w:val="24"/>
        </w:rPr>
        <w:t xml:space="preserve"> </w:t>
      </w:r>
      <w:r w:rsidRPr="00DE67B4">
        <w:rPr>
          <w:sz w:val="24"/>
          <w:szCs w:val="24"/>
        </w:rPr>
        <w:t>de</w:t>
      </w:r>
      <w:r w:rsidRPr="00DE67B4">
        <w:rPr>
          <w:spacing w:val="-5"/>
          <w:sz w:val="24"/>
          <w:szCs w:val="24"/>
        </w:rPr>
        <w:t xml:space="preserve"> </w:t>
      </w:r>
      <w:r w:rsidRPr="00DE67B4">
        <w:rPr>
          <w:sz w:val="24"/>
          <w:szCs w:val="24"/>
        </w:rPr>
        <w:t>sp</w:t>
      </w:r>
      <w:r w:rsidRPr="00DE67B4">
        <w:rPr>
          <w:spacing w:val="-2"/>
          <w:sz w:val="24"/>
          <w:szCs w:val="24"/>
        </w:rPr>
        <w:t>r</w:t>
      </w:r>
      <w:r w:rsidRPr="00DE67B4">
        <w:rPr>
          <w:sz w:val="24"/>
          <w:szCs w:val="24"/>
        </w:rPr>
        <w:t>i</w:t>
      </w:r>
      <w:r w:rsidRPr="00DE67B4">
        <w:rPr>
          <w:spacing w:val="-2"/>
          <w:sz w:val="24"/>
          <w:szCs w:val="24"/>
        </w:rPr>
        <w:t>j</w:t>
      </w:r>
      <w:r w:rsidRPr="00DE67B4">
        <w:rPr>
          <w:sz w:val="24"/>
          <w:szCs w:val="24"/>
        </w:rPr>
        <w:t>in</w:t>
      </w:r>
      <w:r w:rsidRPr="00DE67B4">
        <w:rPr>
          <w:spacing w:val="-3"/>
          <w:sz w:val="24"/>
          <w:szCs w:val="24"/>
        </w:rPr>
        <w:t xml:space="preserve"> </w:t>
      </w:r>
      <w:r w:rsidRPr="00DE67B4">
        <w:rPr>
          <w:spacing w:val="-2"/>
          <w:sz w:val="24"/>
          <w:szCs w:val="24"/>
        </w:rPr>
        <w:t>f</w:t>
      </w:r>
      <w:r w:rsidRPr="00DE67B4">
        <w:rPr>
          <w:sz w:val="24"/>
          <w:szCs w:val="24"/>
        </w:rPr>
        <w:t>inan</w:t>
      </w:r>
      <w:r w:rsidRPr="00DE67B4">
        <w:rPr>
          <w:spacing w:val="-2"/>
          <w:sz w:val="24"/>
          <w:szCs w:val="24"/>
        </w:rPr>
        <w:t>c</w:t>
      </w:r>
      <w:r w:rsidRPr="00DE67B4">
        <w:rPr>
          <w:sz w:val="24"/>
          <w:szCs w:val="24"/>
        </w:rPr>
        <w:t>iar</w:t>
      </w:r>
      <w:r w:rsidRPr="00DE67B4">
        <w:rPr>
          <w:spacing w:val="-4"/>
          <w:sz w:val="24"/>
          <w:szCs w:val="24"/>
        </w:rPr>
        <w:t xml:space="preserve"> </w:t>
      </w:r>
      <w:r w:rsidRPr="00DE67B4">
        <w:rPr>
          <w:sz w:val="24"/>
          <w:szCs w:val="24"/>
        </w:rPr>
        <w:t>din</w:t>
      </w:r>
      <w:r w:rsidRPr="00DE67B4">
        <w:rPr>
          <w:spacing w:val="48"/>
          <w:sz w:val="24"/>
          <w:szCs w:val="24"/>
        </w:rPr>
        <w:t xml:space="preserve"> </w:t>
      </w:r>
      <w:r w:rsidRPr="00DE67B4">
        <w:rPr>
          <w:sz w:val="24"/>
          <w:szCs w:val="24"/>
        </w:rPr>
        <w:t>fond</w:t>
      </w:r>
      <w:r w:rsidRPr="00DE67B4">
        <w:rPr>
          <w:spacing w:val="-2"/>
          <w:sz w:val="24"/>
          <w:szCs w:val="24"/>
        </w:rPr>
        <w:t>u</w:t>
      </w:r>
      <w:r w:rsidRPr="00DE67B4">
        <w:rPr>
          <w:sz w:val="24"/>
          <w:szCs w:val="24"/>
        </w:rPr>
        <w:t>ri</w:t>
      </w:r>
      <w:r w:rsidRPr="00DE67B4">
        <w:rPr>
          <w:spacing w:val="-4"/>
          <w:sz w:val="24"/>
          <w:szCs w:val="24"/>
        </w:rPr>
        <w:t xml:space="preserve"> </w:t>
      </w:r>
      <w:r w:rsidRPr="00DE67B4">
        <w:rPr>
          <w:sz w:val="24"/>
          <w:szCs w:val="24"/>
        </w:rPr>
        <w:t>pub</w:t>
      </w:r>
      <w:r w:rsidRPr="00DE67B4">
        <w:rPr>
          <w:spacing w:val="-2"/>
          <w:sz w:val="24"/>
          <w:szCs w:val="24"/>
        </w:rPr>
        <w:t>l</w:t>
      </w:r>
      <w:r w:rsidRPr="00DE67B4">
        <w:rPr>
          <w:sz w:val="24"/>
          <w:szCs w:val="24"/>
        </w:rPr>
        <w:t>ice</w:t>
      </w:r>
      <w:r w:rsidRPr="00DE67B4">
        <w:rPr>
          <w:spacing w:val="-3"/>
          <w:sz w:val="24"/>
          <w:szCs w:val="24"/>
        </w:rPr>
        <w:t xml:space="preserve"> </w:t>
      </w:r>
      <w:r w:rsidRPr="00DE67B4">
        <w:rPr>
          <w:spacing w:val="-2"/>
          <w:sz w:val="24"/>
          <w:szCs w:val="24"/>
        </w:rPr>
        <w:t>î</w:t>
      </w:r>
      <w:r w:rsidRPr="00DE67B4">
        <w:rPr>
          <w:sz w:val="24"/>
          <w:szCs w:val="24"/>
        </w:rPr>
        <w:t>n</w:t>
      </w:r>
      <w:r w:rsidRPr="00DE67B4">
        <w:rPr>
          <w:spacing w:val="-3"/>
          <w:sz w:val="24"/>
          <w:szCs w:val="24"/>
        </w:rPr>
        <w:t xml:space="preserve"> </w:t>
      </w:r>
      <w:r w:rsidRPr="00DE67B4">
        <w:rPr>
          <w:sz w:val="24"/>
          <w:szCs w:val="24"/>
        </w:rPr>
        <w:t>an</w:t>
      </w:r>
      <w:r w:rsidRPr="00DE67B4">
        <w:rPr>
          <w:spacing w:val="-2"/>
          <w:sz w:val="24"/>
          <w:szCs w:val="24"/>
        </w:rPr>
        <w:t>u</w:t>
      </w:r>
      <w:r w:rsidRPr="00DE67B4">
        <w:rPr>
          <w:sz w:val="24"/>
          <w:szCs w:val="24"/>
        </w:rPr>
        <w:t>l</w:t>
      </w:r>
      <w:r w:rsidRPr="00DE67B4">
        <w:rPr>
          <w:spacing w:val="-2"/>
          <w:sz w:val="24"/>
          <w:szCs w:val="24"/>
        </w:rPr>
        <w:t xml:space="preserve"> u</w:t>
      </w:r>
      <w:r w:rsidRPr="00DE67B4">
        <w:rPr>
          <w:spacing w:val="2"/>
          <w:sz w:val="24"/>
          <w:szCs w:val="24"/>
        </w:rPr>
        <w:t>r</w:t>
      </w:r>
      <w:r w:rsidRPr="00DE67B4">
        <w:rPr>
          <w:spacing w:val="-5"/>
          <w:sz w:val="24"/>
          <w:szCs w:val="24"/>
        </w:rPr>
        <w:t>m</w:t>
      </w:r>
      <w:r w:rsidRPr="00DE67B4">
        <w:rPr>
          <w:sz w:val="24"/>
          <w:szCs w:val="24"/>
        </w:rPr>
        <w:t>ăto</w:t>
      </w:r>
      <w:r w:rsidRPr="00DE67B4">
        <w:rPr>
          <w:spacing w:val="-14"/>
          <w:sz w:val="24"/>
          <w:szCs w:val="24"/>
        </w:rPr>
        <w:t>r</w:t>
      </w:r>
      <w:r w:rsidRPr="00DE67B4">
        <w:rPr>
          <w:sz w:val="24"/>
          <w:szCs w:val="24"/>
        </w:rPr>
        <w:t>.</w:t>
      </w:r>
    </w:p>
    <w:p w14:paraId="4049D2C4" w14:textId="6F465273" w:rsidR="000F6BA1" w:rsidRPr="001F71A9" w:rsidRDefault="000F6BA1" w:rsidP="001F71A9">
      <w:pPr>
        <w:pStyle w:val="Heading2"/>
        <w:kinsoku w:val="0"/>
        <w:overflowPunct w:val="0"/>
        <w:spacing w:before="0"/>
        <w:jc w:val="both"/>
        <w:rPr>
          <w:rFonts w:ascii="Times New Roman" w:hAnsi="Times New Roman" w:cs="Times New Roman"/>
          <w:color w:val="auto"/>
          <w:sz w:val="24"/>
          <w:szCs w:val="24"/>
        </w:rPr>
      </w:pPr>
      <w:r w:rsidRPr="00DE67B4">
        <w:rPr>
          <w:rFonts w:ascii="Times New Roman" w:hAnsi="Times New Roman" w:cs="Times New Roman"/>
          <w:color w:val="000000" w:themeColor="text1"/>
          <w:spacing w:val="-1"/>
          <w:sz w:val="24"/>
          <w:szCs w:val="24"/>
        </w:rPr>
        <w:t>A</w:t>
      </w:r>
      <w:r w:rsidRPr="00DE67B4">
        <w:rPr>
          <w:rFonts w:ascii="Times New Roman" w:hAnsi="Times New Roman" w:cs="Times New Roman"/>
          <w:color w:val="000000" w:themeColor="text1"/>
          <w:sz w:val="24"/>
          <w:szCs w:val="24"/>
        </w:rPr>
        <w:t>rt.1</w:t>
      </w:r>
      <w:r w:rsidR="001F71A9">
        <w:rPr>
          <w:rFonts w:ascii="Times New Roman" w:hAnsi="Times New Roman" w:cs="Times New Roman"/>
          <w:color w:val="000000" w:themeColor="text1"/>
          <w:sz w:val="24"/>
          <w:szCs w:val="24"/>
        </w:rPr>
        <w:t>3</w:t>
      </w:r>
      <w:r w:rsidRPr="00DE67B4">
        <w:rPr>
          <w:rFonts w:ascii="Times New Roman" w:hAnsi="Times New Roman" w:cs="Times New Roman"/>
          <w:color w:val="000000" w:themeColor="text1"/>
          <w:spacing w:val="-6"/>
          <w:sz w:val="24"/>
          <w:szCs w:val="24"/>
        </w:rPr>
        <w:t xml:space="preserve"> </w:t>
      </w:r>
      <w:r w:rsidR="00C81B72" w:rsidRPr="001F71A9">
        <w:rPr>
          <w:rFonts w:ascii="Times New Roman" w:hAnsi="Times New Roman" w:cs="Times New Roman"/>
          <w:color w:val="auto"/>
          <w:sz w:val="24"/>
          <w:szCs w:val="24"/>
          <w:lang w:val="pt-BR"/>
        </w:rPr>
        <w:t xml:space="preserve">(1) </w:t>
      </w:r>
      <w:r w:rsidRPr="001F71A9">
        <w:rPr>
          <w:rFonts w:ascii="Times New Roman" w:hAnsi="Times New Roman" w:cs="Times New Roman"/>
          <w:color w:val="auto"/>
          <w:spacing w:val="-1"/>
          <w:sz w:val="24"/>
          <w:szCs w:val="24"/>
        </w:rPr>
        <w:t>B</w:t>
      </w:r>
      <w:r w:rsidRPr="001F71A9">
        <w:rPr>
          <w:rFonts w:ascii="Times New Roman" w:hAnsi="Times New Roman" w:cs="Times New Roman"/>
          <w:color w:val="auto"/>
          <w:sz w:val="24"/>
          <w:szCs w:val="24"/>
        </w:rPr>
        <w:t>e</w:t>
      </w:r>
      <w:r w:rsidRPr="001F71A9">
        <w:rPr>
          <w:rFonts w:ascii="Times New Roman" w:hAnsi="Times New Roman" w:cs="Times New Roman"/>
          <w:color w:val="auto"/>
          <w:spacing w:val="-1"/>
          <w:sz w:val="24"/>
          <w:szCs w:val="24"/>
        </w:rPr>
        <w:t>n</w:t>
      </w:r>
      <w:r w:rsidRPr="001F71A9">
        <w:rPr>
          <w:rFonts w:ascii="Times New Roman" w:hAnsi="Times New Roman" w:cs="Times New Roman"/>
          <w:color w:val="auto"/>
          <w:sz w:val="24"/>
          <w:szCs w:val="24"/>
        </w:rPr>
        <w:t>e</w:t>
      </w:r>
      <w:r w:rsidRPr="001F71A9">
        <w:rPr>
          <w:rFonts w:ascii="Times New Roman" w:hAnsi="Times New Roman" w:cs="Times New Roman"/>
          <w:color w:val="auto"/>
          <w:spacing w:val="-2"/>
          <w:sz w:val="24"/>
          <w:szCs w:val="24"/>
        </w:rPr>
        <w:t>f</w:t>
      </w:r>
      <w:r w:rsidRPr="001F71A9">
        <w:rPr>
          <w:rFonts w:ascii="Times New Roman" w:hAnsi="Times New Roman" w:cs="Times New Roman"/>
          <w:color w:val="auto"/>
          <w:sz w:val="24"/>
          <w:szCs w:val="24"/>
        </w:rPr>
        <w:t>ici</w:t>
      </w:r>
      <w:r w:rsidRPr="001F71A9">
        <w:rPr>
          <w:rFonts w:ascii="Times New Roman" w:hAnsi="Times New Roman" w:cs="Times New Roman"/>
          <w:color w:val="auto"/>
          <w:spacing w:val="-2"/>
          <w:sz w:val="24"/>
          <w:szCs w:val="24"/>
        </w:rPr>
        <w:t>a</w:t>
      </w:r>
      <w:r w:rsidRPr="001F71A9">
        <w:rPr>
          <w:rFonts w:ascii="Times New Roman" w:hAnsi="Times New Roman" w:cs="Times New Roman"/>
          <w:color w:val="auto"/>
          <w:sz w:val="24"/>
          <w:szCs w:val="24"/>
        </w:rPr>
        <w:t>r</w:t>
      </w:r>
      <w:r w:rsidRPr="001F71A9">
        <w:rPr>
          <w:rFonts w:ascii="Times New Roman" w:hAnsi="Times New Roman" w:cs="Times New Roman"/>
          <w:color w:val="auto"/>
          <w:spacing w:val="-1"/>
          <w:sz w:val="24"/>
          <w:szCs w:val="24"/>
        </w:rPr>
        <w:t>u</w:t>
      </w:r>
      <w:r w:rsidRPr="001F71A9">
        <w:rPr>
          <w:rFonts w:ascii="Times New Roman" w:hAnsi="Times New Roman" w:cs="Times New Roman"/>
          <w:color w:val="auto"/>
          <w:sz w:val="24"/>
          <w:szCs w:val="24"/>
        </w:rPr>
        <w:t>l</w:t>
      </w:r>
      <w:r w:rsidRPr="001F71A9">
        <w:rPr>
          <w:rFonts w:ascii="Times New Roman" w:hAnsi="Times New Roman" w:cs="Times New Roman"/>
          <w:b/>
          <w:bCs/>
          <w:color w:val="auto"/>
          <w:sz w:val="24"/>
          <w:szCs w:val="24"/>
        </w:rPr>
        <w:t xml:space="preserve"> </w:t>
      </w:r>
      <w:r w:rsidRPr="001F71A9">
        <w:rPr>
          <w:rFonts w:ascii="Times New Roman" w:hAnsi="Times New Roman" w:cs="Times New Roman"/>
          <w:b/>
          <w:bCs/>
          <w:color w:val="auto"/>
          <w:spacing w:val="39"/>
          <w:sz w:val="24"/>
          <w:szCs w:val="24"/>
        </w:rPr>
        <w:t xml:space="preserve"> </w:t>
      </w:r>
      <w:r w:rsidRPr="001F71A9">
        <w:rPr>
          <w:rFonts w:ascii="Times New Roman" w:hAnsi="Times New Roman" w:cs="Times New Roman"/>
          <w:color w:val="auto"/>
          <w:sz w:val="24"/>
          <w:szCs w:val="24"/>
        </w:rPr>
        <w:t>es</w:t>
      </w:r>
      <w:r w:rsidRPr="001F71A9">
        <w:rPr>
          <w:rFonts w:ascii="Times New Roman" w:hAnsi="Times New Roman" w:cs="Times New Roman"/>
          <w:color w:val="auto"/>
          <w:spacing w:val="-2"/>
          <w:sz w:val="24"/>
          <w:szCs w:val="24"/>
        </w:rPr>
        <w:t>t</w:t>
      </w:r>
      <w:r w:rsidRPr="001F71A9">
        <w:rPr>
          <w:rFonts w:ascii="Times New Roman" w:hAnsi="Times New Roman" w:cs="Times New Roman"/>
          <w:color w:val="auto"/>
          <w:sz w:val="24"/>
          <w:szCs w:val="24"/>
        </w:rPr>
        <w:t xml:space="preserve">e </w:t>
      </w:r>
      <w:r w:rsidRPr="001F71A9">
        <w:rPr>
          <w:rFonts w:ascii="Times New Roman" w:hAnsi="Times New Roman" w:cs="Times New Roman"/>
          <w:color w:val="auto"/>
          <w:spacing w:val="36"/>
          <w:sz w:val="24"/>
          <w:szCs w:val="24"/>
        </w:rPr>
        <w:t xml:space="preserve"> </w:t>
      </w:r>
      <w:r w:rsidRPr="001F71A9">
        <w:rPr>
          <w:rFonts w:ascii="Times New Roman" w:hAnsi="Times New Roman" w:cs="Times New Roman"/>
          <w:color w:val="auto"/>
          <w:sz w:val="24"/>
          <w:szCs w:val="24"/>
        </w:rPr>
        <w:t>respon</w:t>
      </w:r>
      <w:r w:rsidRPr="001F71A9">
        <w:rPr>
          <w:rFonts w:ascii="Times New Roman" w:hAnsi="Times New Roman" w:cs="Times New Roman"/>
          <w:color w:val="auto"/>
          <w:spacing w:val="-2"/>
          <w:sz w:val="24"/>
          <w:szCs w:val="24"/>
        </w:rPr>
        <w:t>s</w:t>
      </w:r>
      <w:r w:rsidRPr="001F71A9">
        <w:rPr>
          <w:rFonts w:ascii="Times New Roman" w:hAnsi="Times New Roman" w:cs="Times New Roman"/>
          <w:color w:val="auto"/>
          <w:sz w:val="24"/>
          <w:szCs w:val="24"/>
        </w:rPr>
        <w:t xml:space="preserve">abil </w:t>
      </w:r>
      <w:r w:rsidRPr="001F71A9">
        <w:rPr>
          <w:rFonts w:ascii="Times New Roman" w:hAnsi="Times New Roman" w:cs="Times New Roman"/>
          <w:color w:val="auto"/>
          <w:spacing w:val="35"/>
          <w:sz w:val="24"/>
          <w:szCs w:val="24"/>
        </w:rPr>
        <w:t xml:space="preserve"> </w:t>
      </w:r>
      <w:r w:rsidRPr="001F71A9">
        <w:rPr>
          <w:rFonts w:ascii="Times New Roman" w:hAnsi="Times New Roman" w:cs="Times New Roman"/>
          <w:color w:val="auto"/>
          <w:spacing w:val="-2"/>
          <w:sz w:val="24"/>
          <w:szCs w:val="24"/>
        </w:rPr>
        <w:t>p</w:t>
      </w:r>
      <w:r w:rsidRPr="001F71A9">
        <w:rPr>
          <w:rFonts w:ascii="Times New Roman" w:hAnsi="Times New Roman" w:cs="Times New Roman"/>
          <w:color w:val="auto"/>
          <w:sz w:val="24"/>
          <w:szCs w:val="24"/>
        </w:rPr>
        <w:t xml:space="preserve">entru </w:t>
      </w:r>
      <w:r w:rsidRPr="001F71A9">
        <w:rPr>
          <w:rFonts w:ascii="Times New Roman" w:hAnsi="Times New Roman" w:cs="Times New Roman"/>
          <w:color w:val="auto"/>
          <w:spacing w:val="35"/>
          <w:sz w:val="24"/>
          <w:szCs w:val="24"/>
        </w:rPr>
        <w:t xml:space="preserve"> </w:t>
      </w:r>
      <w:r w:rsidRPr="001F71A9">
        <w:rPr>
          <w:rFonts w:ascii="Times New Roman" w:hAnsi="Times New Roman" w:cs="Times New Roman"/>
          <w:color w:val="auto"/>
          <w:spacing w:val="-5"/>
          <w:sz w:val="24"/>
          <w:szCs w:val="24"/>
        </w:rPr>
        <w:t>m</w:t>
      </w:r>
      <w:r w:rsidRPr="001F71A9">
        <w:rPr>
          <w:rFonts w:ascii="Times New Roman" w:hAnsi="Times New Roman" w:cs="Times New Roman"/>
          <w:color w:val="auto"/>
          <w:sz w:val="24"/>
          <w:szCs w:val="24"/>
        </w:rPr>
        <w:t>o</w:t>
      </w:r>
      <w:r w:rsidRPr="001F71A9">
        <w:rPr>
          <w:rFonts w:ascii="Times New Roman" w:hAnsi="Times New Roman" w:cs="Times New Roman"/>
          <w:color w:val="auto"/>
          <w:spacing w:val="1"/>
          <w:sz w:val="24"/>
          <w:szCs w:val="24"/>
        </w:rPr>
        <w:t>d</w:t>
      </w:r>
      <w:r w:rsidRPr="001F71A9">
        <w:rPr>
          <w:rFonts w:ascii="Times New Roman" w:hAnsi="Times New Roman" w:cs="Times New Roman"/>
          <w:color w:val="auto"/>
          <w:sz w:val="24"/>
          <w:szCs w:val="24"/>
        </w:rPr>
        <w:t xml:space="preserve">ul </w:t>
      </w:r>
      <w:r w:rsidRPr="001F71A9">
        <w:rPr>
          <w:rFonts w:ascii="Times New Roman" w:hAnsi="Times New Roman" w:cs="Times New Roman"/>
          <w:color w:val="auto"/>
          <w:spacing w:val="36"/>
          <w:sz w:val="24"/>
          <w:szCs w:val="24"/>
        </w:rPr>
        <w:t xml:space="preserve"> </w:t>
      </w:r>
      <w:r w:rsidRPr="001F71A9">
        <w:rPr>
          <w:rFonts w:ascii="Times New Roman" w:hAnsi="Times New Roman" w:cs="Times New Roman"/>
          <w:color w:val="auto"/>
          <w:spacing w:val="-2"/>
          <w:sz w:val="24"/>
          <w:szCs w:val="24"/>
        </w:rPr>
        <w:t>î</w:t>
      </w:r>
      <w:r w:rsidRPr="001F71A9">
        <w:rPr>
          <w:rFonts w:ascii="Times New Roman" w:hAnsi="Times New Roman" w:cs="Times New Roman"/>
          <w:color w:val="auto"/>
          <w:sz w:val="24"/>
          <w:szCs w:val="24"/>
        </w:rPr>
        <w:t xml:space="preserve">n </w:t>
      </w:r>
      <w:r w:rsidRPr="001F71A9">
        <w:rPr>
          <w:rFonts w:ascii="Times New Roman" w:hAnsi="Times New Roman" w:cs="Times New Roman"/>
          <w:color w:val="auto"/>
          <w:spacing w:val="34"/>
          <w:sz w:val="24"/>
          <w:szCs w:val="24"/>
        </w:rPr>
        <w:t xml:space="preserve"> </w:t>
      </w:r>
      <w:r w:rsidRPr="001F71A9">
        <w:rPr>
          <w:rFonts w:ascii="Times New Roman" w:hAnsi="Times New Roman" w:cs="Times New Roman"/>
          <w:color w:val="auto"/>
          <w:sz w:val="24"/>
          <w:szCs w:val="24"/>
        </w:rPr>
        <w:t xml:space="preserve">care </w:t>
      </w:r>
      <w:r w:rsidRPr="001F71A9">
        <w:rPr>
          <w:rFonts w:ascii="Times New Roman" w:hAnsi="Times New Roman" w:cs="Times New Roman"/>
          <w:color w:val="auto"/>
          <w:spacing w:val="36"/>
          <w:sz w:val="24"/>
          <w:szCs w:val="24"/>
        </w:rPr>
        <w:t xml:space="preserve"> </w:t>
      </w:r>
      <w:r w:rsidRPr="001F71A9">
        <w:rPr>
          <w:rFonts w:ascii="Times New Roman" w:hAnsi="Times New Roman" w:cs="Times New Roman"/>
          <w:color w:val="auto"/>
          <w:spacing w:val="-2"/>
          <w:sz w:val="24"/>
          <w:szCs w:val="24"/>
        </w:rPr>
        <w:t>f</w:t>
      </w:r>
      <w:r w:rsidRPr="001F71A9">
        <w:rPr>
          <w:rFonts w:ascii="Times New Roman" w:hAnsi="Times New Roman" w:cs="Times New Roman"/>
          <w:color w:val="auto"/>
          <w:sz w:val="24"/>
          <w:szCs w:val="24"/>
        </w:rPr>
        <w:t>ina</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ţar</w:t>
      </w:r>
      <w:r w:rsidRPr="001F71A9">
        <w:rPr>
          <w:rFonts w:ascii="Times New Roman" w:hAnsi="Times New Roman" w:cs="Times New Roman"/>
          <w:color w:val="auto"/>
          <w:spacing w:val="-2"/>
          <w:sz w:val="24"/>
          <w:szCs w:val="24"/>
        </w:rPr>
        <w:t>e</w:t>
      </w:r>
      <w:r w:rsidRPr="001F71A9">
        <w:rPr>
          <w:rFonts w:ascii="Times New Roman" w:hAnsi="Times New Roman" w:cs="Times New Roman"/>
          <w:color w:val="auto"/>
          <w:sz w:val="24"/>
          <w:szCs w:val="24"/>
        </w:rPr>
        <w:t xml:space="preserve">a </w:t>
      </w:r>
      <w:r w:rsidRPr="001F71A9">
        <w:rPr>
          <w:rFonts w:ascii="Times New Roman" w:hAnsi="Times New Roman" w:cs="Times New Roman"/>
          <w:color w:val="auto"/>
          <w:spacing w:val="36"/>
          <w:sz w:val="24"/>
          <w:szCs w:val="24"/>
        </w:rPr>
        <w:t xml:space="preserve"> </w:t>
      </w:r>
      <w:r w:rsidRPr="001F71A9">
        <w:rPr>
          <w:rFonts w:ascii="Times New Roman" w:hAnsi="Times New Roman" w:cs="Times New Roman"/>
          <w:color w:val="auto"/>
          <w:sz w:val="24"/>
          <w:szCs w:val="24"/>
        </w:rPr>
        <w:t>es</w:t>
      </w:r>
      <w:r w:rsidRPr="001F71A9">
        <w:rPr>
          <w:rFonts w:ascii="Times New Roman" w:hAnsi="Times New Roman" w:cs="Times New Roman"/>
          <w:color w:val="auto"/>
          <w:spacing w:val="-2"/>
          <w:sz w:val="24"/>
          <w:szCs w:val="24"/>
        </w:rPr>
        <w:t>t</w:t>
      </w:r>
      <w:r w:rsidRPr="001F71A9">
        <w:rPr>
          <w:rFonts w:ascii="Times New Roman" w:hAnsi="Times New Roman" w:cs="Times New Roman"/>
          <w:color w:val="auto"/>
          <w:sz w:val="24"/>
          <w:szCs w:val="24"/>
        </w:rPr>
        <w:t xml:space="preserve">e </w:t>
      </w:r>
      <w:r w:rsidRPr="001F71A9">
        <w:rPr>
          <w:rFonts w:ascii="Times New Roman" w:hAnsi="Times New Roman" w:cs="Times New Roman"/>
          <w:color w:val="auto"/>
          <w:spacing w:val="35"/>
          <w:sz w:val="24"/>
          <w:szCs w:val="24"/>
        </w:rPr>
        <w:t xml:space="preserve"> </w:t>
      </w:r>
      <w:r w:rsidRPr="001F71A9">
        <w:rPr>
          <w:rFonts w:ascii="Times New Roman" w:hAnsi="Times New Roman" w:cs="Times New Roman"/>
          <w:color w:val="auto"/>
          <w:sz w:val="24"/>
          <w:szCs w:val="24"/>
        </w:rPr>
        <w:t>folo</w:t>
      </w:r>
      <w:r w:rsidRPr="001F71A9">
        <w:rPr>
          <w:rFonts w:ascii="Times New Roman" w:hAnsi="Times New Roman" w:cs="Times New Roman"/>
          <w:color w:val="auto"/>
          <w:spacing w:val="-2"/>
          <w:sz w:val="24"/>
          <w:szCs w:val="24"/>
        </w:rPr>
        <w:t>s</w:t>
      </w:r>
      <w:r w:rsidRPr="001F71A9">
        <w:rPr>
          <w:rFonts w:ascii="Times New Roman" w:hAnsi="Times New Roman" w:cs="Times New Roman"/>
          <w:color w:val="auto"/>
          <w:sz w:val="24"/>
          <w:szCs w:val="24"/>
        </w:rPr>
        <w:t>it</w:t>
      </w:r>
      <w:r w:rsidRPr="001F71A9">
        <w:rPr>
          <w:rFonts w:ascii="Times New Roman" w:hAnsi="Times New Roman" w:cs="Times New Roman"/>
          <w:color w:val="auto"/>
          <w:spacing w:val="-2"/>
          <w:sz w:val="24"/>
          <w:szCs w:val="24"/>
        </w:rPr>
        <w:t>ă</w:t>
      </w:r>
      <w:r w:rsidRPr="001F71A9">
        <w:rPr>
          <w:rFonts w:ascii="Times New Roman" w:hAnsi="Times New Roman" w:cs="Times New Roman"/>
          <w:color w:val="auto"/>
          <w:sz w:val="24"/>
          <w:szCs w:val="24"/>
        </w:rPr>
        <w:t xml:space="preserve">, </w:t>
      </w:r>
      <w:r w:rsidRPr="001F71A9">
        <w:rPr>
          <w:rFonts w:ascii="Times New Roman" w:hAnsi="Times New Roman" w:cs="Times New Roman"/>
          <w:color w:val="auto"/>
          <w:spacing w:val="36"/>
          <w:sz w:val="24"/>
          <w:szCs w:val="24"/>
        </w:rPr>
        <w:t xml:space="preserve"> </w:t>
      </w:r>
      <w:r w:rsidRPr="001F71A9">
        <w:rPr>
          <w:rFonts w:ascii="Times New Roman" w:hAnsi="Times New Roman" w:cs="Times New Roman"/>
          <w:color w:val="auto"/>
          <w:sz w:val="24"/>
          <w:szCs w:val="24"/>
        </w:rPr>
        <w:t>r</w:t>
      </w:r>
      <w:r w:rsidRPr="001F71A9">
        <w:rPr>
          <w:rFonts w:ascii="Times New Roman" w:hAnsi="Times New Roman" w:cs="Times New Roman"/>
          <w:color w:val="auto"/>
          <w:spacing w:val="-2"/>
          <w:sz w:val="24"/>
          <w:szCs w:val="24"/>
        </w:rPr>
        <w:t>ă</w:t>
      </w:r>
      <w:r w:rsidRPr="001F71A9">
        <w:rPr>
          <w:rFonts w:ascii="Times New Roman" w:hAnsi="Times New Roman" w:cs="Times New Roman"/>
          <w:color w:val="auto"/>
          <w:sz w:val="24"/>
          <w:szCs w:val="24"/>
        </w:rPr>
        <w:t>spunderea M</w:t>
      </w:r>
      <w:r w:rsidRPr="001F71A9">
        <w:rPr>
          <w:rFonts w:ascii="Times New Roman" w:hAnsi="Times New Roman" w:cs="Times New Roman"/>
          <w:color w:val="auto"/>
          <w:spacing w:val="-1"/>
          <w:sz w:val="24"/>
          <w:szCs w:val="24"/>
        </w:rPr>
        <w:t>un</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2"/>
          <w:sz w:val="24"/>
          <w:szCs w:val="24"/>
        </w:rPr>
        <w:t>c</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1"/>
          <w:sz w:val="24"/>
          <w:szCs w:val="24"/>
        </w:rPr>
        <w:t>p</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1"/>
          <w:sz w:val="24"/>
          <w:szCs w:val="24"/>
        </w:rPr>
        <w:t>u</w:t>
      </w:r>
      <w:r w:rsidRPr="001F71A9">
        <w:rPr>
          <w:rFonts w:ascii="Times New Roman" w:hAnsi="Times New Roman" w:cs="Times New Roman"/>
          <w:color w:val="auto"/>
          <w:sz w:val="24"/>
          <w:szCs w:val="24"/>
        </w:rPr>
        <w:t>l</w:t>
      </w:r>
      <w:r w:rsidRPr="001F71A9">
        <w:rPr>
          <w:rFonts w:ascii="Times New Roman" w:hAnsi="Times New Roman" w:cs="Times New Roman"/>
          <w:color w:val="auto"/>
          <w:spacing w:val="-1"/>
          <w:sz w:val="24"/>
          <w:szCs w:val="24"/>
        </w:rPr>
        <w:t>u</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50"/>
          <w:sz w:val="24"/>
          <w:szCs w:val="24"/>
        </w:rPr>
        <w:t xml:space="preserve"> </w:t>
      </w:r>
      <w:r w:rsidRPr="001F71A9">
        <w:rPr>
          <w:rFonts w:ascii="Times New Roman" w:hAnsi="Times New Roman" w:cs="Times New Roman"/>
          <w:color w:val="auto"/>
          <w:spacing w:val="-1"/>
          <w:sz w:val="24"/>
          <w:szCs w:val="24"/>
        </w:rPr>
        <w:t>Lugoj</w:t>
      </w:r>
      <w:r w:rsidRPr="001F71A9">
        <w:rPr>
          <w:rFonts w:ascii="Times New Roman" w:hAnsi="Times New Roman" w:cs="Times New Roman"/>
          <w:b/>
          <w:bCs/>
          <w:color w:val="auto"/>
          <w:spacing w:val="53"/>
          <w:sz w:val="24"/>
          <w:szCs w:val="24"/>
        </w:rPr>
        <w:t xml:space="preserve"> </w:t>
      </w:r>
      <w:r w:rsidRPr="001F71A9">
        <w:rPr>
          <w:rFonts w:ascii="Times New Roman" w:hAnsi="Times New Roman" w:cs="Times New Roman"/>
          <w:color w:val="auto"/>
          <w:sz w:val="24"/>
          <w:szCs w:val="24"/>
        </w:rPr>
        <w:t>ne</w:t>
      </w:r>
      <w:r w:rsidRPr="001F71A9">
        <w:rPr>
          <w:rFonts w:ascii="Times New Roman" w:hAnsi="Times New Roman" w:cs="Times New Roman"/>
          <w:color w:val="auto"/>
          <w:spacing w:val="-2"/>
          <w:sz w:val="24"/>
          <w:szCs w:val="24"/>
        </w:rPr>
        <w:t>f</w:t>
      </w:r>
      <w:r w:rsidRPr="001F71A9">
        <w:rPr>
          <w:rFonts w:ascii="Times New Roman" w:hAnsi="Times New Roman" w:cs="Times New Roman"/>
          <w:color w:val="auto"/>
          <w:sz w:val="24"/>
          <w:szCs w:val="24"/>
        </w:rPr>
        <w:t>iind</w:t>
      </w:r>
      <w:r w:rsidRPr="001F71A9">
        <w:rPr>
          <w:rFonts w:ascii="Times New Roman" w:hAnsi="Times New Roman" w:cs="Times New Roman"/>
          <w:color w:val="auto"/>
          <w:spacing w:val="49"/>
          <w:sz w:val="24"/>
          <w:szCs w:val="24"/>
        </w:rPr>
        <w:t xml:space="preserve"> </w:t>
      </w:r>
      <w:r w:rsidRPr="001F71A9">
        <w:rPr>
          <w:rFonts w:ascii="Times New Roman" w:hAnsi="Times New Roman" w:cs="Times New Roman"/>
          <w:color w:val="auto"/>
          <w:sz w:val="24"/>
          <w:szCs w:val="24"/>
        </w:rPr>
        <w:t>în</w:t>
      </w:r>
      <w:r w:rsidRPr="001F71A9">
        <w:rPr>
          <w:rFonts w:ascii="Times New Roman" w:hAnsi="Times New Roman" w:cs="Times New Roman"/>
          <w:color w:val="auto"/>
          <w:spacing w:val="51"/>
          <w:sz w:val="24"/>
          <w:szCs w:val="24"/>
        </w:rPr>
        <w:t xml:space="preserve"> </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ici</w:t>
      </w:r>
      <w:r w:rsidRPr="001F71A9">
        <w:rPr>
          <w:rFonts w:ascii="Times New Roman" w:hAnsi="Times New Roman" w:cs="Times New Roman"/>
          <w:color w:val="auto"/>
          <w:spacing w:val="50"/>
          <w:sz w:val="24"/>
          <w:szCs w:val="24"/>
        </w:rPr>
        <w:t xml:space="preserve"> </w:t>
      </w:r>
      <w:r w:rsidRPr="001F71A9">
        <w:rPr>
          <w:rFonts w:ascii="Times New Roman" w:hAnsi="Times New Roman" w:cs="Times New Roman"/>
          <w:color w:val="auto"/>
          <w:sz w:val="24"/>
          <w:szCs w:val="24"/>
        </w:rPr>
        <w:t>un</w:t>
      </w:r>
      <w:r w:rsidRPr="001F71A9">
        <w:rPr>
          <w:rFonts w:ascii="Times New Roman" w:hAnsi="Times New Roman" w:cs="Times New Roman"/>
          <w:color w:val="auto"/>
          <w:spacing w:val="52"/>
          <w:sz w:val="24"/>
          <w:szCs w:val="24"/>
        </w:rPr>
        <w:t xml:space="preserve"> </w:t>
      </w:r>
      <w:r w:rsidRPr="001F71A9">
        <w:rPr>
          <w:rFonts w:ascii="Times New Roman" w:hAnsi="Times New Roman" w:cs="Times New Roman"/>
          <w:color w:val="auto"/>
          <w:spacing w:val="-2"/>
          <w:sz w:val="24"/>
          <w:szCs w:val="24"/>
        </w:rPr>
        <w:t>f</w:t>
      </w:r>
      <w:r w:rsidRPr="001F71A9">
        <w:rPr>
          <w:rFonts w:ascii="Times New Roman" w:hAnsi="Times New Roman" w:cs="Times New Roman"/>
          <w:color w:val="auto"/>
          <w:sz w:val="24"/>
          <w:szCs w:val="24"/>
        </w:rPr>
        <w:t>el</w:t>
      </w:r>
      <w:r w:rsidRPr="001F71A9">
        <w:rPr>
          <w:rFonts w:ascii="Times New Roman" w:hAnsi="Times New Roman" w:cs="Times New Roman"/>
          <w:color w:val="auto"/>
          <w:spacing w:val="50"/>
          <w:sz w:val="24"/>
          <w:szCs w:val="24"/>
        </w:rPr>
        <w:t xml:space="preserve"> </w:t>
      </w:r>
      <w:r w:rsidRPr="001F71A9">
        <w:rPr>
          <w:rFonts w:ascii="Times New Roman" w:hAnsi="Times New Roman" w:cs="Times New Roman"/>
          <w:color w:val="auto"/>
          <w:sz w:val="24"/>
          <w:szCs w:val="24"/>
        </w:rPr>
        <w:t>ang</w:t>
      </w:r>
      <w:r w:rsidRPr="001F71A9">
        <w:rPr>
          <w:rFonts w:ascii="Times New Roman" w:hAnsi="Times New Roman" w:cs="Times New Roman"/>
          <w:color w:val="auto"/>
          <w:spacing w:val="-2"/>
          <w:sz w:val="24"/>
          <w:szCs w:val="24"/>
        </w:rPr>
        <w:t>a</w:t>
      </w:r>
      <w:r w:rsidRPr="001F71A9">
        <w:rPr>
          <w:rFonts w:ascii="Times New Roman" w:hAnsi="Times New Roman" w:cs="Times New Roman"/>
          <w:color w:val="auto"/>
          <w:sz w:val="24"/>
          <w:szCs w:val="24"/>
        </w:rPr>
        <w:t>jat</w:t>
      </w:r>
      <w:r w:rsidRPr="001F71A9">
        <w:rPr>
          <w:rFonts w:ascii="Times New Roman" w:hAnsi="Times New Roman" w:cs="Times New Roman"/>
          <w:color w:val="auto"/>
          <w:spacing w:val="-2"/>
          <w:sz w:val="24"/>
          <w:szCs w:val="24"/>
        </w:rPr>
        <w:t>ă</w:t>
      </w:r>
      <w:r w:rsidRPr="001F71A9">
        <w:rPr>
          <w:rFonts w:ascii="Times New Roman" w:hAnsi="Times New Roman" w:cs="Times New Roman"/>
          <w:color w:val="auto"/>
          <w:sz w:val="24"/>
          <w:szCs w:val="24"/>
        </w:rPr>
        <w:t>,</w:t>
      </w:r>
      <w:r w:rsidRPr="001F71A9">
        <w:rPr>
          <w:rFonts w:ascii="Times New Roman" w:hAnsi="Times New Roman" w:cs="Times New Roman"/>
          <w:color w:val="auto"/>
          <w:spacing w:val="52"/>
          <w:sz w:val="24"/>
          <w:szCs w:val="24"/>
        </w:rPr>
        <w:t xml:space="preserve"> </w:t>
      </w:r>
      <w:r w:rsidRPr="001F71A9">
        <w:rPr>
          <w:rFonts w:ascii="Times New Roman" w:hAnsi="Times New Roman" w:cs="Times New Roman"/>
          <w:color w:val="auto"/>
          <w:spacing w:val="-2"/>
          <w:sz w:val="24"/>
          <w:szCs w:val="24"/>
        </w:rPr>
        <w:t>î</w:t>
      </w:r>
      <w:r w:rsidRPr="001F71A9">
        <w:rPr>
          <w:rFonts w:ascii="Times New Roman" w:hAnsi="Times New Roman" w:cs="Times New Roman"/>
          <w:color w:val="auto"/>
          <w:sz w:val="24"/>
          <w:szCs w:val="24"/>
        </w:rPr>
        <w:t>n</w:t>
      </w:r>
      <w:r w:rsidRPr="001F71A9">
        <w:rPr>
          <w:rFonts w:ascii="Times New Roman" w:hAnsi="Times New Roman" w:cs="Times New Roman"/>
          <w:color w:val="auto"/>
          <w:spacing w:val="51"/>
          <w:sz w:val="24"/>
          <w:szCs w:val="24"/>
        </w:rPr>
        <w:t xml:space="preserve"> </w:t>
      </w:r>
      <w:r w:rsidRPr="001F71A9">
        <w:rPr>
          <w:rFonts w:ascii="Times New Roman" w:hAnsi="Times New Roman" w:cs="Times New Roman"/>
          <w:color w:val="auto"/>
          <w:spacing w:val="-2"/>
          <w:sz w:val="24"/>
          <w:szCs w:val="24"/>
        </w:rPr>
        <w:t>c</w:t>
      </w:r>
      <w:r w:rsidRPr="001F71A9">
        <w:rPr>
          <w:rFonts w:ascii="Times New Roman" w:hAnsi="Times New Roman" w:cs="Times New Roman"/>
          <w:color w:val="auto"/>
          <w:sz w:val="24"/>
          <w:szCs w:val="24"/>
        </w:rPr>
        <w:t>azul</w:t>
      </w:r>
      <w:r w:rsidRPr="001F71A9">
        <w:rPr>
          <w:rFonts w:ascii="Times New Roman" w:hAnsi="Times New Roman" w:cs="Times New Roman"/>
          <w:color w:val="auto"/>
          <w:spacing w:val="50"/>
          <w:sz w:val="24"/>
          <w:szCs w:val="24"/>
        </w:rPr>
        <w:t xml:space="preserve"> </w:t>
      </w:r>
      <w:r w:rsidRPr="001F71A9">
        <w:rPr>
          <w:rFonts w:ascii="Times New Roman" w:hAnsi="Times New Roman" w:cs="Times New Roman"/>
          <w:color w:val="auto"/>
          <w:sz w:val="24"/>
          <w:szCs w:val="24"/>
        </w:rPr>
        <w:t>în</w:t>
      </w:r>
      <w:r w:rsidRPr="001F71A9">
        <w:rPr>
          <w:rFonts w:ascii="Times New Roman" w:hAnsi="Times New Roman" w:cs="Times New Roman"/>
          <w:color w:val="auto"/>
          <w:spacing w:val="49"/>
          <w:sz w:val="24"/>
          <w:szCs w:val="24"/>
        </w:rPr>
        <w:t xml:space="preserve"> </w:t>
      </w:r>
      <w:r w:rsidRPr="001F71A9">
        <w:rPr>
          <w:rFonts w:ascii="Times New Roman" w:hAnsi="Times New Roman" w:cs="Times New Roman"/>
          <w:color w:val="auto"/>
          <w:sz w:val="24"/>
          <w:szCs w:val="24"/>
        </w:rPr>
        <w:t>care</w:t>
      </w:r>
      <w:r w:rsidRPr="001F71A9">
        <w:rPr>
          <w:rFonts w:ascii="Times New Roman" w:hAnsi="Times New Roman" w:cs="Times New Roman"/>
          <w:color w:val="auto"/>
          <w:spacing w:val="11"/>
          <w:sz w:val="24"/>
          <w:szCs w:val="24"/>
        </w:rPr>
        <w:t xml:space="preserve"> </w:t>
      </w:r>
      <w:r w:rsidRPr="001F71A9">
        <w:rPr>
          <w:rFonts w:ascii="Times New Roman" w:hAnsi="Times New Roman" w:cs="Times New Roman"/>
          <w:color w:val="auto"/>
          <w:spacing w:val="-1"/>
          <w:sz w:val="24"/>
          <w:szCs w:val="24"/>
        </w:rPr>
        <w:t>B</w:t>
      </w:r>
      <w:r w:rsidRPr="001F71A9">
        <w:rPr>
          <w:rFonts w:ascii="Times New Roman" w:hAnsi="Times New Roman" w:cs="Times New Roman"/>
          <w:color w:val="auto"/>
          <w:sz w:val="24"/>
          <w:szCs w:val="24"/>
        </w:rPr>
        <w:t>e</w:t>
      </w:r>
      <w:r w:rsidRPr="001F71A9">
        <w:rPr>
          <w:rFonts w:ascii="Times New Roman" w:hAnsi="Times New Roman" w:cs="Times New Roman"/>
          <w:color w:val="auto"/>
          <w:spacing w:val="-1"/>
          <w:sz w:val="24"/>
          <w:szCs w:val="24"/>
        </w:rPr>
        <w:t>n</w:t>
      </w:r>
      <w:r w:rsidRPr="001F71A9">
        <w:rPr>
          <w:rFonts w:ascii="Times New Roman" w:hAnsi="Times New Roman" w:cs="Times New Roman"/>
          <w:color w:val="auto"/>
          <w:sz w:val="24"/>
          <w:szCs w:val="24"/>
        </w:rPr>
        <w:t>efi</w:t>
      </w:r>
      <w:r w:rsidRPr="001F71A9">
        <w:rPr>
          <w:rFonts w:ascii="Times New Roman" w:hAnsi="Times New Roman" w:cs="Times New Roman"/>
          <w:color w:val="auto"/>
          <w:spacing w:val="-2"/>
          <w:sz w:val="24"/>
          <w:szCs w:val="24"/>
        </w:rPr>
        <w:t>c</w:t>
      </w:r>
      <w:r w:rsidRPr="001F71A9">
        <w:rPr>
          <w:rFonts w:ascii="Times New Roman" w:hAnsi="Times New Roman" w:cs="Times New Roman"/>
          <w:color w:val="auto"/>
          <w:sz w:val="24"/>
          <w:szCs w:val="24"/>
        </w:rPr>
        <w:t>iar</w:t>
      </w:r>
      <w:r w:rsidRPr="001F71A9">
        <w:rPr>
          <w:rFonts w:ascii="Times New Roman" w:hAnsi="Times New Roman" w:cs="Times New Roman"/>
          <w:color w:val="auto"/>
          <w:spacing w:val="-1"/>
          <w:sz w:val="24"/>
          <w:szCs w:val="24"/>
        </w:rPr>
        <w:t>u</w:t>
      </w:r>
      <w:r w:rsidRPr="001F71A9">
        <w:rPr>
          <w:rFonts w:ascii="Times New Roman" w:hAnsi="Times New Roman" w:cs="Times New Roman"/>
          <w:color w:val="auto"/>
          <w:sz w:val="24"/>
          <w:szCs w:val="24"/>
        </w:rPr>
        <w:t>l</w:t>
      </w:r>
      <w:r w:rsidRPr="001F71A9">
        <w:rPr>
          <w:rFonts w:ascii="Times New Roman" w:hAnsi="Times New Roman" w:cs="Times New Roman"/>
          <w:b/>
          <w:bCs/>
          <w:color w:val="auto"/>
          <w:spacing w:val="52"/>
          <w:sz w:val="24"/>
          <w:szCs w:val="24"/>
        </w:rPr>
        <w:t xml:space="preserve"> </w:t>
      </w:r>
      <w:r w:rsidRPr="001F71A9">
        <w:rPr>
          <w:rFonts w:ascii="Times New Roman" w:hAnsi="Times New Roman" w:cs="Times New Roman"/>
          <w:color w:val="auto"/>
          <w:sz w:val="24"/>
          <w:szCs w:val="24"/>
        </w:rPr>
        <w:t>va</w:t>
      </w:r>
      <w:r w:rsidRPr="001F71A9">
        <w:rPr>
          <w:rFonts w:ascii="Times New Roman" w:hAnsi="Times New Roman" w:cs="Times New Roman"/>
          <w:color w:val="auto"/>
          <w:spacing w:val="53"/>
          <w:sz w:val="24"/>
          <w:szCs w:val="24"/>
        </w:rPr>
        <w:t xml:space="preserve"> </w:t>
      </w:r>
      <w:r w:rsidRPr="001F71A9">
        <w:rPr>
          <w:rFonts w:ascii="Times New Roman" w:hAnsi="Times New Roman" w:cs="Times New Roman"/>
          <w:color w:val="auto"/>
          <w:spacing w:val="-2"/>
          <w:sz w:val="24"/>
          <w:szCs w:val="24"/>
        </w:rPr>
        <w:t>f</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50"/>
          <w:sz w:val="24"/>
          <w:szCs w:val="24"/>
        </w:rPr>
        <w:t xml:space="preserve"> </w:t>
      </w:r>
      <w:r w:rsidRPr="001F71A9">
        <w:rPr>
          <w:rFonts w:ascii="Times New Roman" w:hAnsi="Times New Roman" w:cs="Times New Roman"/>
          <w:color w:val="auto"/>
          <w:sz w:val="24"/>
          <w:szCs w:val="24"/>
        </w:rPr>
        <w:t>ţin</w:t>
      </w:r>
      <w:r w:rsidRPr="001F71A9">
        <w:rPr>
          <w:rFonts w:ascii="Times New Roman" w:hAnsi="Times New Roman" w:cs="Times New Roman"/>
          <w:color w:val="auto"/>
          <w:spacing w:val="-2"/>
          <w:sz w:val="24"/>
          <w:szCs w:val="24"/>
        </w:rPr>
        <w:t>u</w:t>
      </w:r>
      <w:r w:rsidRPr="001F71A9">
        <w:rPr>
          <w:rFonts w:ascii="Times New Roman" w:hAnsi="Times New Roman" w:cs="Times New Roman"/>
          <w:color w:val="auto"/>
          <w:sz w:val="24"/>
          <w:szCs w:val="24"/>
        </w:rPr>
        <w:t>t</w:t>
      </w:r>
      <w:r w:rsidRPr="001F71A9">
        <w:rPr>
          <w:rFonts w:ascii="Times New Roman" w:hAnsi="Times New Roman" w:cs="Times New Roman"/>
          <w:color w:val="auto"/>
          <w:w w:val="99"/>
          <w:sz w:val="24"/>
          <w:szCs w:val="24"/>
        </w:rPr>
        <w:t xml:space="preserve"> </w:t>
      </w:r>
      <w:r w:rsidRPr="001F71A9">
        <w:rPr>
          <w:rFonts w:ascii="Times New Roman" w:hAnsi="Times New Roman" w:cs="Times New Roman"/>
          <w:color w:val="auto"/>
          <w:sz w:val="24"/>
          <w:szCs w:val="24"/>
        </w:rPr>
        <w:t>respo</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sab</w:t>
      </w:r>
      <w:r w:rsidRPr="001F71A9">
        <w:rPr>
          <w:rFonts w:ascii="Times New Roman" w:hAnsi="Times New Roman" w:cs="Times New Roman"/>
          <w:color w:val="auto"/>
          <w:spacing w:val="-2"/>
          <w:sz w:val="24"/>
          <w:szCs w:val="24"/>
        </w:rPr>
        <w:t>i</w:t>
      </w:r>
      <w:r w:rsidRPr="001F71A9">
        <w:rPr>
          <w:rFonts w:ascii="Times New Roman" w:hAnsi="Times New Roman" w:cs="Times New Roman"/>
          <w:color w:val="auto"/>
          <w:sz w:val="24"/>
          <w:szCs w:val="24"/>
        </w:rPr>
        <w:t>l</w:t>
      </w:r>
      <w:r w:rsidRPr="001F71A9">
        <w:rPr>
          <w:rFonts w:ascii="Times New Roman" w:hAnsi="Times New Roman" w:cs="Times New Roman"/>
          <w:color w:val="auto"/>
          <w:spacing w:val="5"/>
          <w:sz w:val="24"/>
          <w:szCs w:val="24"/>
        </w:rPr>
        <w:t xml:space="preserve"> </w:t>
      </w:r>
      <w:r w:rsidRPr="001F71A9">
        <w:rPr>
          <w:rFonts w:ascii="Times New Roman" w:hAnsi="Times New Roman" w:cs="Times New Roman"/>
          <w:color w:val="auto"/>
          <w:spacing w:val="-2"/>
          <w:sz w:val="24"/>
          <w:szCs w:val="24"/>
        </w:rPr>
        <w:t>f</w:t>
      </w:r>
      <w:r w:rsidRPr="001F71A9">
        <w:rPr>
          <w:rFonts w:ascii="Times New Roman" w:hAnsi="Times New Roman" w:cs="Times New Roman"/>
          <w:color w:val="auto"/>
          <w:sz w:val="24"/>
          <w:szCs w:val="24"/>
        </w:rPr>
        <w:t>aţă</w:t>
      </w:r>
      <w:r w:rsidRPr="001F71A9">
        <w:rPr>
          <w:rFonts w:ascii="Times New Roman" w:hAnsi="Times New Roman" w:cs="Times New Roman"/>
          <w:color w:val="auto"/>
          <w:spacing w:val="4"/>
          <w:sz w:val="24"/>
          <w:szCs w:val="24"/>
        </w:rPr>
        <w:t xml:space="preserve"> </w:t>
      </w:r>
      <w:r w:rsidRPr="001F71A9">
        <w:rPr>
          <w:rFonts w:ascii="Times New Roman" w:hAnsi="Times New Roman" w:cs="Times New Roman"/>
          <w:color w:val="auto"/>
          <w:sz w:val="24"/>
          <w:szCs w:val="24"/>
        </w:rPr>
        <w:t>de</w:t>
      </w:r>
      <w:r w:rsidRPr="001F71A9">
        <w:rPr>
          <w:rFonts w:ascii="Times New Roman" w:hAnsi="Times New Roman" w:cs="Times New Roman"/>
          <w:color w:val="auto"/>
          <w:spacing w:val="6"/>
          <w:sz w:val="24"/>
          <w:szCs w:val="24"/>
        </w:rPr>
        <w:t xml:space="preserve"> </w:t>
      </w:r>
      <w:r w:rsidRPr="001F71A9">
        <w:rPr>
          <w:rFonts w:ascii="Times New Roman" w:hAnsi="Times New Roman" w:cs="Times New Roman"/>
          <w:color w:val="auto"/>
          <w:spacing w:val="-2"/>
          <w:sz w:val="24"/>
          <w:szCs w:val="24"/>
        </w:rPr>
        <w:t>t</w:t>
      </w:r>
      <w:r w:rsidRPr="001F71A9">
        <w:rPr>
          <w:rFonts w:ascii="Times New Roman" w:hAnsi="Times New Roman" w:cs="Times New Roman"/>
          <w:color w:val="auto"/>
          <w:sz w:val="24"/>
          <w:szCs w:val="24"/>
        </w:rPr>
        <w:t>e</w:t>
      </w:r>
      <w:r w:rsidRPr="001F71A9">
        <w:rPr>
          <w:rFonts w:ascii="Times New Roman" w:hAnsi="Times New Roman" w:cs="Times New Roman"/>
          <w:color w:val="auto"/>
          <w:spacing w:val="-2"/>
          <w:sz w:val="24"/>
          <w:szCs w:val="24"/>
        </w:rPr>
        <w:t>r</w:t>
      </w:r>
      <w:r w:rsidRPr="001F71A9">
        <w:rPr>
          <w:rFonts w:ascii="Times New Roman" w:hAnsi="Times New Roman" w:cs="Times New Roman"/>
          <w:color w:val="auto"/>
          <w:sz w:val="24"/>
          <w:szCs w:val="24"/>
        </w:rPr>
        <w:t>ţi</w:t>
      </w:r>
      <w:r w:rsidRPr="001F71A9">
        <w:rPr>
          <w:rFonts w:ascii="Times New Roman" w:hAnsi="Times New Roman" w:cs="Times New Roman"/>
          <w:color w:val="auto"/>
          <w:spacing w:val="10"/>
          <w:sz w:val="24"/>
          <w:szCs w:val="24"/>
        </w:rPr>
        <w:t xml:space="preserve"> </w:t>
      </w:r>
      <w:r w:rsidRPr="001F71A9">
        <w:rPr>
          <w:rFonts w:ascii="Times New Roman" w:hAnsi="Times New Roman" w:cs="Times New Roman"/>
          <w:color w:val="auto"/>
          <w:sz w:val="24"/>
          <w:szCs w:val="24"/>
        </w:rPr>
        <w:t>pen</w:t>
      </w:r>
      <w:r w:rsidRPr="001F71A9">
        <w:rPr>
          <w:rFonts w:ascii="Times New Roman" w:hAnsi="Times New Roman" w:cs="Times New Roman"/>
          <w:color w:val="auto"/>
          <w:spacing w:val="-2"/>
          <w:sz w:val="24"/>
          <w:szCs w:val="24"/>
        </w:rPr>
        <w:t>t</w:t>
      </w:r>
      <w:r w:rsidRPr="001F71A9">
        <w:rPr>
          <w:rFonts w:ascii="Times New Roman" w:hAnsi="Times New Roman" w:cs="Times New Roman"/>
          <w:color w:val="auto"/>
          <w:sz w:val="24"/>
          <w:szCs w:val="24"/>
        </w:rPr>
        <w:t>ru</w:t>
      </w:r>
      <w:r w:rsidRPr="001F71A9">
        <w:rPr>
          <w:rFonts w:ascii="Times New Roman" w:hAnsi="Times New Roman" w:cs="Times New Roman"/>
          <w:color w:val="auto"/>
          <w:spacing w:val="4"/>
          <w:sz w:val="24"/>
          <w:szCs w:val="24"/>
        </w:rPr>
        <w:t xml:space="preserve"> </w:t>
      </w:r>
      <w:r w:rsidRPr="001F71A9">
        <w:rPr>
          <w:rFonts w:ascii="Times New Roman" w:hAnsi="Times New Roman" w:cs="Times New Roman"/>
          <w:color w:val="auto"/>
          <w:sz w:val="24"/>
          <w:szCs w:val="24"/>
        </w:rPr>
        <w:t>o</w:t>
      </w:r>
      <w:r w:rsidRPr="001F71A9">
        <w:rPr>
          <w:rFonts w:ascii="Times New Roman" w:hAnsi="Times New Roman" w:cs="Times New Roman"/>
          <w:color w:val="auto"/>
          <w:spacing w:val="-2"/>
          <w:sz w:val="24"/>
          <w:szCs w:val="24"/>
        </w:rPr>
        <w:t>r</w:t>
      </w:r>
      <w:r w:rsidRPr="001F71A9">
        <w:rPr>
          <w:rFonts w:ascii="Times New Roman" w:hAnsi="Times New Roman" w:cs="Times New Roman"/>
          <w:color w:val="auto"/>
          <w:sz w:val="24"/>
          <w:szCs w:val="24"/>
        </w:rPr>
        <w:t>ice</w:t>
      </w:r>
      <w:r w:rsidRPr="001F71A9">
        <w:rPr>
          <w:rFonts w:ascii="Times New Roman" w:hAnsi="Times New Roman" w:cs="Times New Roman"/>
          <w:color w:val="auto"/>
          <w:spacing w:val="4"/>
          <w:sz w:val="24"/>
          <w:szCs w:val="24"/>
        </w:rPr>
        <w:t xml:space="preserve"> </w:t>
      </w:r>
      <w:r w:rsidRPr="001F71A9">
        <w:rPr>
          <w:rFonts w:ascii="Times New Roman" w:hAnsi="Times New Roman" w:cs="Times New Roman"/>
          <w:color w:val="auto"/>
          <w:sz w:val="24"/>
          <w:szCs w:val="24"/>
        </w:rPr>
        <w:t>pr</w:t>
      </w:r>
      <w:r w:rsidRPr="001F71A9">
        <w:rPr>
          <w:rFonts w:ascii="Times New Roman" w:hAnsi="Times New Roman" w:cs="Times New Roman"/>
          <w:color w:val="auto"/>
          <w:spacing w:val="-2"/>
          <w:sz w:val="24"/>
          <w:szCs w:val="24"/>
        </w:rPr>
        <w:t>e</w:t>
      </w:r>
      <w:r w:rsidRPr="001F71A9">
        <w:rPr>
          <w:rFonts w:ascii="Times New Roman" w:hAnsi="Times New Roman" w:cs="Times New Roman"/>
          <w:color w:val="auto"/>
          <w:sz w:val="24"/>
          <w:szCs w:val="24"/>
        </w:rPr>
        <w:t>judi</w:t>
      </w:r>
      <w:r w:rsidRPr="001F71A9">
        <w:rPr>
          <w:rFonts w:ascii="Times New Roman" w:hAnsi="Times New Roman" w:cs="Times New Roman"/>
          <w:color w:val="auto"/>
          <w:spacing w:val="-2"/>
          <w:sz w:val="24"/>
          <w:szCs w:val="24"/>
        </w:rPr>
        <w:t>c</w:t>
      </w:r>
      <w:r w:rsidRPr="001F71A9">
        <w:rPr>
          <w:rFonts w:ascii="Times New Roman" w:hAnsi="Times New Roman" w:cs="Times New Roman"/>
          <w:color w:val="auto"/>
          <w:sz w:val="24"/>
          <w:szCs w:val="24"/>
        </w:rPr>
        <w:t>ii</w:t>
      </w:r>
      <w:r w:rsidRPr="001F71A9">
        <w:rPr>
          <w:rFonts w:ascii="Times New Roman" w:hAnsi="Times New Roman" w:cs="Times New Roman"/>
          <w:color w:val="auto"/>
          <w:spacing w:val="4"/>
          <w:sz w:val="24"/>
          <w:szCs w:val="24"/>
        </w:rPr>
        <w:t xml:space="preserve"> </w:t>
      </w:r>
      <w:r w:rsidRPr="001F71A9">
        <w:rPr>
          <w:rFonts w:ascii="Times New Roman" w:hAnsi="Times New Roman" w:cs="Times New Roman"/>
          <w:color w:val="auto"/>
          <w:sz w:val="24"/>
          <w:szCs w:val="24"/>
        </w:rPr>
        <w:t>cauz</w:t>
      </w:r>
      <w:r w:rsidRPr="001F71A9">
        <w:rPr>
          <w:rFonts w:ascii="Times New Roman" w:hAnsi="Times New Roman" w:cs="Times New Roman"/>
          <w:color w:val="auto"/>
          <w:spacing w:val="-2"/>
          <w:sz w:val="24"/>
          <w:szCs w:val="24"/>
        </w:rPr>
        <w:t>a</w:t>
      </w:r>
      <w:r w:rsidRPr="001F71A9">
        <w:rPr>
          <w:rFonts w:ascii="Times New Roman" w:hAnsi="Times New Roman" w:cs="Times New Roman"/>
          <w:color w:val="auto"/>
          <w:sz w:val="24"/>
          <w:szCs w:val="24"/>
        </w:rPr>
        <w:t>te</w:t>
      </w:r>
      <w:r w:rsidRPr="001F71A9">
        <w:rPr>
          <w:rFonts w:ascii="Times New Roman" w:hAnsi="Times New Roman" w:cs="Times New Roman"/>
          <w:color w:val="auto"/>
          <w:spacing w:val="6"/>
          <w:sz w:val="24"/>
          <w:szCs w:val="24"/>
        </w:rPr>
        <w:t xml:space="preserve"> </w:t>
      </w:r>
      <w:r w:rsidRPr="001F71A9">
        <w:rPr>
          <w:rFonts w:ascii="Times New Roman" w:hAnsi="Times New Roman" w:cs="Times New Roman"/>
          <w:color w:val="auto"/>
          <w:spacing w:val="-2"/>
          <w:sz w:val="24"/>
          <w:szCs w:val="24"/>
        </w:rPr>
        <w:t>î</w:t>
      </w:r>
      <w:r w:rsidRPr="001F71A9">
        <w:rPr>
          <w:rFonts w:ascii="Times New Roman" w:hAnsi="Times New Roman" w:cs="Times New Roman"/>
          <w:color w:val="auto"/>
          <w:sz w:val="24"/>
          <w:szCs w:val="24"/>
        </w:rPr>
        <w:t>n</w:t>
      </w:r>
      <w:r w:rsidRPr="001F71A9">
        <w:rPr>
          <w:rFonts w:ascii="Times New Roman" w:hAnsi="Times New Roman" w:cs="Times New Roman"/>
          <w:color w:val="auto"/>
          <w:spacing w:val="5"/>
          <w:sz w:val="24"/>
          <w:szCs w:val="24"/>
        </w:rPr>
        <w:t xml:space="preserve"> </w:t>
      </w:r>
      <w:r w:rsidRPr="001F71A9">
        <w:rPr>
          <w:rFonts w:ascii="Times New Roman" w:hAnsi="Times New Roman" w:cs="Times New Roman"/>
          <w:color w:val="auto"/>
          <w:sz w:val="24"/>
          <w:szCs w:val="24"/>
        </w:rPr>
        <w:t>d</w:t>
      </w:r>
      <w:r w:rsidRPr="001F71A9">
        <w:rPr>
          <w:rFonts w:ascii="Times New Roman" w:hAnsi="Times New Roman" w:cs="Times New Roman"/>
          <w:color w:val="auto"/>
          <w:spacing w:val="-2"/>
          <w:sz w:val="24"/>
          <w:szCs w:val="24"/>
        </w:rPr>
        <w:t>e</w:t>
      </w:r>
      <w:r w:rsidRPr="001F71A9">
        <w:rPr>
          <w:rFonts w:ascii="Times New Roman" w:hAnsi="Times New Roman" w:cs="Times New Roman"/>
          <w:color w:val="auto"/>
          <w:sz w:val="24"/>
          <w:szCs w:val="24"/>
        </w:rPr>
        <w:t>rul</w:t>
      </w:r>
      <w:r w:rsidRPr="001F71A9">
        <w:rPr>
          <w:rFonts w:ascii="Times New Roman" w:hAnsi="Times New Roman" w:cs="Times New Roman"/>
          <w:color w:val="auto"/>
          <w:spacing w:val="-2"/>
          <w:sz w:val="24"/>
          <w:szCs w:val="24"/>
        </w:rPr>
        <w:t>a</w:t>
      </w:r>
      <w:r w:rsidRPr="001F71A9">
        <w:rPr>
          <w:rFonts w:ascii="Times New Roman" w:hAnsi="Times New Roman" w:cs="Times New Roman"/>
          <w:color w:val="auto"/>
          <w:sz w:val="24"/>
          <w:szCs w:val="24"/>
        </w:rPr>
        <w:t>rea</w:t>
      </w:r>
      <w:r w:rsidRPr="001F71A9">
        <w:rPr>
          <w:rFonts w:ascii="Times New Roman" w:hAnsi="Times New Roman" w:cs="Times New Roman"/>
          <w:color w:val="auto"/>
          <w:spacing w:val="6"/>
          <w:sz w:val="24"/>
          <w:szCs w:val="24"/>
        </w:rPr>
        <w:t xml:space="preserve"> </w:t>
      </w:r>
      <w:r w:rsidRPr="001F71A9">
        <w:rPr>
          <w:rFonts w:ascii="Times New Roman" w:hAnsi="Times New Roman" w:cs="Times New Roman"/>
          <w:color w:val="auto"/>
          <w:spacing w:val="-2"/>
          <w:sz w:val="24"/>
          <w:szCs w:val="24"/>
        </w:rPr>
        <w:t>l</w:t>
      </w:r>
      <w:r w:rsidRPr="001F71A9">
        <w:rPr>
          <w:rFonts w:ascii="Times New Roman" w:hAnsi="Times New Roman" w:cs="Times New Roman"/>
          <w:color w:val="auto"/>
          <w:sz w:val="24"/>
          <w:szCs w:val="24"/>
        </w:rPr>
        <w:t>uc</w:t>
      </w:r>
      <w:r w:rsidRPr="001F71A9">
        <w:rPr>
          <w:rFonts w:ascii="Times New Roman" w:hAnsi="Times New Roman" w:cs="Times New Roman"/>
          <w:color w:val="auto"/>
          <w:spacing w:val="-2"/>
          <w:sz w:val="24"/>
          <w:szCs w:val="24"/>
        </w:rPr>
        <w:t>r</w:t>
      </w:r>
      <w:r w:rsidRPr="001F71A9">
        <w:rPr>
          <w:rFonts w:ascii="Times New Roman" w:hAnsi="Times New Roman" w:cs="Times New Roman"/>
          <w:color w:val="auto"/>
          <w:sz w:val="24"/>
          <w:szCs w:val="24"/>
        </w:rPr>
        <w:t>ăr</w:t>
      </w:r>
      <w:r w:rsidRPr="001F71A9">
        <w:rPr>
          <w:rFonts w:ascii="Times New Roman" w:hAnsi="Times New Roman" w:cs="Times New Roman"/>
          <w:color w:val="auto"/>
          <w:spacing w:val="-2"/>
          <w:sz w:val="24"/>
          <w:szCs w:val="24"/>
        </w:rPr>
        <w:t>i</w:t>
      </w:r>
      <w:r w:rsidRPr="001F71A9">
        <w:rPr>
          <w:rFonts w:ascii="Times New Roman" w:hAnsi="Times New Roman" w:cs="Times New Roman"/>
          <w:color w:val="auto"/>
          <w:sz w:val="24"/>
          <w:szCs w:val="24"/>
        </w:rPr>
        <w:t>lor</w:t>
      </w:r>
      <w:r w:rsidRPr="001F71A9">
        <w:rPr>
          <w:rFonts w:ascii="Times New Roman" w:hAnsi="Times New Roman" w:cs="Times New Roman"/>
          <w:color w:val="auto"/>
          <w:spacing w:val="4"/>
          <w:sz w:val="24"/>
          <w:szCs w:val="24"/>
        </w:rPr>
        <w:t xml:space="preserve"> </w:t>
      </w:r>
      <w:r w:rsidRPr="001F71A9">
        <w:rPr>
          <w:rFonts w:ascii="Times New Roman" w:hAnsi="Times New Roman" w:cs="Times New Roman"/>
          <w:color w:val="auto"/>
          <w:sz w:val="24"/>
          <w:szCs w:val="24"/>
        </w:rPr>
        <w:t>fina</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ţa</w:t>
      </w:r>
      <w:r w:rsidRPr="001F71A9">
        <w:rPr>
          <w:rFonts w:ascii="Times New Roman" w:hAnsi="Times New Roman" w:cs="Times New Roman"/>
          <w:color w:val="auto"/>
          <w:spacing w:val="-2"/>
          <w:sz w:val="24"/>
          <w:szCs w:val="24"/>
        </w:rPr>
        <w:t>t</w:t>
      </w:r>
      <w:r w:rsidRPr="001F71A9">
        <w:rPr>
          <w:rFonts w:ascii="Times New Roman" w:hAnsi="Times New Roman" w:cs="Times New Roman"/>
          <w:color w:val="auto"/>
          <w:sz w:val="24"/>
          <w:szCs w:val="24"/>
        </w:rPr>
        <w:t>e</w:t>
      </w:r>
      <w:r w:rsidRPr="001F71A9">
        <w:rPr>
          <w:rFonts w:ascii="Times New Roman" w:hAnsi="Times New Roman" w:cs="Times New Roman"/>
          <w:color w:val="auto"/>
          <w:spacing w:val="5"/>
          <w:sz w:val="24"/>
          <w:szCs w:val="24"/>
        </w:rPr>
        <w:t xml:space="preserve"> </w:t>
      </w:r>
      <w:r w:rsidRPr="001F71A9">
        <w:rPr>
          <w:rFonts w:ascii="Times New Roman" w:hAnsi="Times New Roman" w:cs="Times New Roman"/>
          <w:color w:val="auto"/>
          <w:spacing w:val="-2"/>
          <w:sz w:val="24"/>
          <w:szCs w:val="24"/>
        </w:rPr>
        <w:t>ş</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6"/>
          <w:sz w:val="24"/>
          <w:szCs w:val="24"/>
        </w:rPr>
        <w:t xml:space="preserve"> </w:t>
      </w:r>
      <w:r w:rsidRPr="001F71A9">
        <w:rPr>
          <w:rFonts w:ascii="Times New Roman" w:hAnsi="Times New Roman" w:cs="Times New Roman"/>
          <w:color w:val="auto"/>
          <w:spacing w:val="-2"/>
          <w:sz w:val="24"/>
          <w:szCs w:val="24"/>
        </w:rPr>
        <w:t>î</w:t>
      </w:r>
      <w:r w:rsidRPr="001F71A9">
        <w:rPr>
          <w:rFonts w:ascii="Times New Roman" w:hAnsi="Times New Roman" w:cs="Times New Roman"/>
          <w:color w:val="auto"/>
          <w:sz w:val="24"/>
          <w:szCs w:val="24"/>
        </w:rPr>
        <w:t>n</w:t>
      </w:r>
      <w:r w:rsidRPr="001F71A9">
        <w:rPr>
          <w:rFonts w:ascii="Times New Roman" w:hAnsi="Times New Roman" w:cs="Times New Roman"/>
          <w:color w:val="auto"/>
          <w:spacing w:val="5"/>
          <w:sz w:val="24"/>
          <w:szCs w:val="24"/>
        </w:rPr>
        <w:t xml:space="preserve"> </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ici</w:t>
      </w:r>
      <w:r w:rsidRPr="001F71A9">
        <w:rPr>
          <w:rFonts w:ascii="Times New Roman" w:hAnsi="Times New Roman" w:cs="Times New Roman"/>
          <w:color w:val="auto"/>
          <w:spacing w:val="4"/>
          <w:sz w:val="24"/>
          <w:szCs w:val="24"/>
        </w:rPr>
        <w:t xml:space="preserve"> </w:t>
      </w:r>
      <w:r w:rsidRPr="001F71A9">
        <w:rPr>
          <w:rFonts w:ascii="Times New Roman" w:hAnsi="Times New Roman" w:cs="Times New Roman"/>
          <w:color w:val="auto"/>
          <w:sz w:val="24"/>
          <w:szCs w:val="24"/>
        </w:rPr>
        <w:t>o</w:t>
      </w:r>
      <w:r w:rsidRPr="001F71A9">
        <w:rPr>
          <w:rFonts w:ascii="Times New Roman" w:hAnsi="Times New Roman" w:cs="Times New Roman"/>
          <w:color w:val="auto"/>
          <w:spacing w:val="5"/>
          <w:sz w:val="24"/>
          <w:szCs w:val="24"/>
        </w:rPr>
        <w:t xml:space="preserve"> </w:t>
      </w:r>
      <w:r w:rsidRPr="001F71A9">
        <w:rPr>
          <w:rFonts w:ascii="Times New Roman" w:hAnsi="Times New Roman" w:cs="Times New Roman"/>
          <w:color w:val="auto"/>
          <w:spacing w:val="-2"/>
          <w:sz w:val="24"/>
          <w:szCs w:val="24"/>
        </w:rPr>
        <w:t>a</w:t>
      </w:r>
      <w:r w:rsidRPr="001F71A9">
        <w:rPr>
          <w:rFonts w:ascii="Times New Roman" w:hAnsi="Times New Roman" w:cs="Times New Roman"/>
          <w:color w:val="auto"/>
          <w:sz w:val="24"/>
          <w:szCs w:val="24"/>
        </w:rPr>
        <w:t>ltă</w:t>
      </w:r>
      <w:r w:rsidRPr="001F71A9">
        <w:rPr>
          <w:rFonts w:ascii="Times New Roman" w:hAnsi="Times New Roman" w:cs="Times New Roman"/>
          <w:color w:val="auto"/>
          <w:w w:val="99"/>
          <w:sz w:val="24"/>
          <w:szCs w:val="24"/>
        </w:rPr>
        <w:t xml:space="preserve"> </w:t>
      </w:r>
      <w:r w:rsidRPr="001F71A9">
        <w:rPr>
          <w:rFonts w:ascii="Times New Roman" w:hAnsi="Times New Roman" w:cs="Times New Roman"/>
          <w:color w:val="auto"/>
          <w:sz w:val="24"/>
          <w:szCs w:val="24"/>
        </w:rPr>
        <w:t>s</w:t>
      </w:r>
      <w:r w:rsidRPr="001F71A9">
        <w:rPr>
          <w:rFonts w:ascii="Times New Roman" w:hAnsi="Times New Roman" w:cs="Times New Roman"/>
          <w:color w:val="auto"/>
          <w:spacing w:val="-2"/>
          <w:sz w:val="24"/>
          <w:szCs w:val="24"/>
        </w:rPr>
        <w:t>i</w:t>
      </w:r>
      <w:r w:rsidRPr="001F71A9">
        <w:rPr>
          <w:rFonts w:ascii="Times New Roman" w:hAnsi="Times New Roman" w:cs="Times New Roman"/>
          <w:color w:val="auto"/>
          <w:sz w:val="24"/>
          <w:szCs w:val="24"/>
        </w:rPr>
        <w:t>tua</w:t>
      </w:r>
      <w:r w:rsidRPr="001F71A9">
        <w:rPr>
          <w:rFonts w:ascii="Times New Roman" w:hAnsi="Times New Roman" w:cs="Times New Roman"/>
          <w:color w:val="auto"/>
          <w:spacing w:val="-2"/>
          <w:sz w:val="24"/>
          <w:szCs w:val="24"/>
        </w:rPr>
        <w:t>ţ</w:t>
      </w:r>
      <w:r w:rsidRPr="001F71A9">
        <w:rPr>
          <w:rFonts w:ascii="Times New Roman" w:hAnsi="Times New Roman" w:cs="Times New Roman"/>
          <w:color w:val="auto"/>
          <w:sz w:val="24"/>
          <w:szCs w:val="24"/>
        </w:rPr>
        <w:t>ie</w:t>
      </w:r>
      <w:r w:rsidRPr="001F71A9">
        <w:rPr>
          <w:rFonts w:ascii="Times New Roman" w:hAnsi="Times New Roman" w:cs="Times New Roman"/>
          <w:color w:val="auto"/>
          <w:spacing w:val="17"/>
          <w:sz w:val="24"/>
          <w:szCs w:val="24"/>
        </w:rPr>
        <w:t xml:space="preserve"> </w:t>
      </w:r>
      <w:r w:rsidRPr="001F71A9">
        <w:rPr>
          <w:rFonts w:ascii="Times New Roman" w:hAnsi="Times New Roman" w:cs="Times New Roman"/>
          <w:color w:val="auto"/>
          <w:spacing w:val="-2"/>
          <w:sz w:val="24"/>
          <w:szCs w:val="24"/>
        </w:rPr>
        <w:t>c</w:t>
      </w:r>
      <w:r w:rsidRPr="001F71A9">
        <w:rPr>
          <w:rFonts w:ascii="Times New Roman" w:hAnsi="Times New Roman" w:cs="Times New Roman"/>
          <w:color w:val="auto"/>
          <w:sz w:val="24"/>
          <w:szCs w:val="24"/>
        </w:rPr>
        <w:t>e</w:t>
      </w:r>
      <w:r w:rsidRPr="001F71A9">
        <w:rPr>
          <w:rFonts w:ascii="Times New Roman" w:hAnsi="Times New Roman" w:cs="Times New Roman"/>
          <w:color w:val="auto"/>
          <w:spacing w:val="17"/>
          <w:sz w:val="24"/>
          <w:szCs w:val="24"/>
        </w:rPr>
        <w:t xml:space="preserve"> </w:t>
      </w:r>
      <w:r w:rsidRPr="001F71A9">
        <w:rPr>
          <w:rFonts w:ascii="Times New Roman" w:hAnsi="Times New Roman" w:cs="Times New Roman"/>
          <w:color w:val="auto"/>
          <w:sz w:val="24"/>
          <w:szCs w:val="24"/>
        </w:rPr>
        <w:t>d</w:t>
      </w:r>
      <w:r w:rsidRPr="001F71A9">
        <w:rPr>
          <w:rFonts w:ascii="Times New Roman" w:hAnsi="Times New Roman" w:cs="Times New Roman"/>
          <w:color w:val="auto"/>
          <w:spacing w:val="-2"/>
          <w:sz w:val="24"/>
          <w:szCs w:val="24"/>
        </w:rPr>
        <w:t>e</w:t>
      </w:r>
      <w:r w:rsidRPr="001F71A9">
        <w:rPr>
          <w:rFonts w:ascii="Times New Roman" w:hAnsi="Times New Roman" w:cs="Times New Roman"/>
          <w:color w:val="auto"/>
          <w:sz w:val="24"/>
          <w:szCs w:val="24"/>
        </w:rPr>
        <w:t>cu</w:t>
      </w:r>
      <w:r w:rsidRPr="001F71A9">
        <w:rPr>
          <w:rFonts w:ascii="Times New Roman" w:hAnsi="Times New Roman" w:cs="Times New Roman"/>
          <w:color w:val="auto"/>
          <w:spacing w:val="-4"/>
          <w:sz w:val="24"/>
          <w:szCs w:val="24"/>
        </w:rPr>
        <w:t>r</w:t>
      </w:r>
      <w:r w:rsidRPr="001F71A9">
        <w:rPr>
          <w:rFonts w:ascii="Times New Roman" w:hAnsi="Times New Roman" w:cs="Times New Roman"/>
          <w:color w:val="auto"/>
          <w:sz w:val="24"/>
          <w:szCs w:val="24"/>
        </w:rPr>
        <w:t>ge</w:t>
      </w:r>
      <w:r w:rsidRPr="001F71A9">
        <w:rPr>
          <w:rFonts w:ascii="Times New Roman" w:hAnsi="Times New Roman" w:cs="Times New Roman"/>
          <w:color w:val="auto"/>
          <w:spacing w:val="16"/>
          <w:sz w:val="24"/>
          <w:szCs w:val="24"/>
        </w:rPr>
        <w:t xml:space="preserve"> </w:t>
      </w:r>
      <w:r w:rsidRPr="001F71A9">
        <w:rPr>
          <w:rFonts w:ascii="Times New Roman" w:hAnsi="Times New Roman" w:cs="Times New Roman"/>
          <w:color w:val="auto"/>
          <w:sz w:val="24"/>
          <w:szCs w:val="24"/>
        </w:rPr>
        <w:t>din</w:t>
      </w:r>
      <w:r w:rsidRPr="001F71A9">
        <w:rPr>
          <w:rFonts w:ascii="Times New Roman" w:hAnsi="Times New Roman" w:cs="Times New Roman"/>
          <w:color w:val="auto"/>
          <w:spacing w:val="-2"/>
          <w:sz w:val="24"/>
          <w:szCs w:val="24"/>
        </w:rPr>
        <w:t>t</w:t>
      </w:r>
      <w:r w:rsidRPr="001F71A9">
        <w:rPr>
          <w:rFonts w:ascii="Times New Roman" w:hAnsi="Times New Roman" w:cs="Times New Roman"/>
          <w:color w:val="auto"/>
          <w:spacing w:val="-4"/>
          <w:sz w:val="24"/>
          <w:szCs w:val="24"/>
        </w:rPr>
        <w:t>r</w:t>
      </w:r>
      <w:r w:rsidRPr="001F71A9">
        <w:rPr>
          <w:rFonts w:ascii="Times New Roman" w:hAnsi="Times New Roman" w:cs="Times New Roman"/>
          <w:color w:val="auto"/>
          <w:sz w:val="24"/>
          <w:szCs w:val="24"/>
        </w:rPr>
        <w:t>-o</w:t>
      </w:r>
      <w:r w:rsidRPr="001F71A9">
        <w:rPr>
          <w:rFonts w:ascii="Times New Roman" w:hAnsi="Times New Roman" w:cs="Times New Roman"/>
          <w:color w:val="auto"/>
          <w:spacing w:val="16"/>
          <w:sz w:val="24"/>
          <w:szCs w:val="24"/>
        </w:rPr>
        <w:t xml:space="preserve"> </w:t>
      </w:r>
      <w:r w:rsidRPr="001F71A9">
        <w:rPr>
          <w:rFonts w:ascii="Times New Roman" w:hAnsi="Times New Roman" w:cs="Times New Roman"/>
          <w:color w:val="auto"/>
          <w:sz w:val="24"/>
          <w:szCs w:val="24"/>
        </w:rPr>
        <w:t>ac</w:t>
      </w:r>
      <w:r w:rsidRPr="001F71A9">
        <w:rPr>
          <w:rFonts w:ascii="Times New Roman" w:hAnsi="Times New Roman" w:cs="Times New Roman"/>
          <w:color w:val="auto"/>
          <w:spacing w:val="-2"/>
          <w:sz w:val="24"/>
          <w:szCs w:val="24"/>
        </w:rPr>
        <w:t>ţ</w:t>
      </w:r>
      <w:r w:rsidRPr="001F71A9">
        <w:rPr>
          <w:rFonts w:ascii="Times New Roman" w:hAnsi="Times New Roman" w:cs="Times New Roman"/>
          <w:color w:val="auto"/>
          <w:sz w:val="24"/>
          <w:szCs w:val="24"/>
        </w:rPr>
        <w:t>iune</w:t>
      </w:r>
      <w:r w:rsidRPr="001F71A9">
        <w:rPr>
          <w:rFonts w:ascii="Times New Roman" w:hAnsi="Times New Roman" w:cs="Times New Roman"/>
          <w:color w:val="auto"/>
          <w:spacing w:val="20"/>
          <w:sz w:val="24"/>
          <w:szCs w:val="24"/>
        </w:rPr>
        <w:t xml:space="preserve"> </w:t>
      </w:r>
      <w:r w:rsidRPr="001F71A9">
        <w:rPr>
          <w:rFonts w:ascii="Times New Roman" w:hAnsi="Times New Roman" w:cs="Times New Roman"/>
          <w:color w:val="auto"/>
          <w:spacing w:val="-2"/>
          <w:sz w:val="24"/>
          <w:szCs w:val="24"/>
        </w:rPr>
        <w:t>s</w:t>
      </w:r>
      <w:r w:rsidRPr="001F71A9">
        <w:rPr>
          <w:rFonts w:ascii="Times New Roman" w:hAnsi="Times New Roman" w:cs="Times New Roman"/>
          <w:color w:val="auto"/>
          <w:sz w:val="24"/>
          <w:szCs w:val="24"/>
        </w:rPr>
        <w:t>au</w:t>
      </w:r>
      <w:r w:rsidRPr="001F71A9">
        <w:rPr>
          <w:rFonts w:ascii="Times New Roman" w:hAnsi="Times New Roman" w:cs="Times New Roman"/>
          <w:color w:val="auto"/>
          <w:spacing w:val="17"/>
          <w:sz w:val="24"/>
          <w:szCs w:val="24"/>
        </w:rPr>
        <w:t xml:space="preserve"> </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ac</w:t>
      </w:r>
      <w:r w:rsidRPr="001F71A9">
        <w:rPr>
          <w:rFonts w:ascii="Times New Roman" w:hAnsi="Times New Roman" w:cs="Times New Roman"/>
          <w:color w:val="auto"/>
          <w:spacing w:val="-2"/>
          <w:sz w:val="24"/>
          <w:szCs w:val="24"/>
        </w:rPr>
        <w:t>ţ</w:t>
      </w:r>
      <w:r w:rsidRPr="001F71A9">
        <w:rPr>
          <w:rFonts w:ascii="Times New Roman" w:hAnsi="Times New Roman" w:cs="Times New Roman"/>
          <w:color w:val="auto"/>
          <w:sz w:val="24"/>
          <w:szCs w:val="24"/>
        </w:rPr>
        <w:t>iune</w:t>
      </w:r>
      <w:r w:rsidRPr="001F71A9">
        <w:rPr>
          <w:rFonts w:ascii="Times New Roman" w:hAnsi="Times New Roman" w:cs="Times New Roman"/>
          <w:color w:val="auto"/>
          <w:spacing w:val="18"/>
          <w:sz w:val="24"/>
          <w:szCs w:val="24"/>
        </w:rPr>
        <w:t xml:space="preserve"> </w:t>
      </w:r>
      <w:r w:rsidRPr="001F71A9">
        <w:rPr>
          <w:rFonts w:ascii="Times New Roman" w:hAnsi="Times New Roman" w:cs="Times New Roman"/>
          <w:color w:val="auto"/>
          <w:spacing w:val="-2"/>
          <w:sz w:val="24"/>
          <w:szCs w:val="24"/>
        </w:rPr>
        <w:t>i</w:t>
      </w:r>
      <w:r w:rsidRPr="001F71A9">
        <w:rPr>
          <w:rFonts w:ascii="Times New Roman" w:hAnsi="Times New Roman" w:cs="Times New Roman"/>
          <w:color w:val="auto"/>
          <w:sz w:val="24"/>
          <w:szCs w:val="24"/>
        </w:rPr>
        <w:t>l</w:t>
      </w:r>
      <w:r w:rsidRPr="001F71A9">
        <w:rPr>
          <w:rFonts w:ascii="Times New Roman" w:hAnsi="Times New Roman" w:cs="Times New Roman"/>
          <w:color w:val="auto"/>
          <w:spacing w:val="-2"/>
          <w:sz w:val="24"/>
          <w:szCs w:val="24"/>
        </w:rPr>
        <w:t>i</w:t>
      </w:r>
      <w:r w:rsidRPr="001F71A9">
        <w:rPr>
          <w:rFonts w:ascii="Times New Roman" w:hAnsi="Times New Roman" w:cs="Times New Roman"/>
          <w:color w:val="auto"/>
          <w:sz w:val="24"/>
          <w:szCs w:val="24"/>
        </w:rPr>
        <w:t>c</w:t>
      </w:r>
      <w:r w:rsidRPr="001F71A9">
        <w:rPr>
          <w:rFonts w:ascii="Times New Roman" w:hAnsi="Times New Roman" w:cs="Times New Roman"/>
          <w:color w:val="auto"/>
          <w:spacing w:val="-2"/>
          <w:sz w:val="24"/>
          <w:szCs w:val="24"/>
        </w:rPr>
        <w:t>i</w:t>
      </w:r>
      <w:r w:rsidRPr="001F71A9">
        <w:rPr>
          <w:rFonts w:ascii="Times New Roman" w:hAnsi="Times New Roman" w:cs="Times New Roman"/>
          <w:color w:val="auto"/>
          <w:sz w:val="24"/>
          <w:szCs w:val="24"/>
        </w:rPr>
        <w:t>tă</w:t>
      </w:r>
      <w:r w:rsidRPr="001F71A9">
        <w:rPr>
          <w:rFonts w:ascii="Times New Roman" w:hAnsi="Times New Roman" w:cs="Times New Roman"/>
          <w:color w:val="auto"/>
          <w:spacing w:val="17"/>
          <w:sz w:val="24"/>
          <w:szCs w:val="24"/>
        </w:rPr>
        <w:t xml:space="preserve"> </w:t>
      </w:r>
      <w:r w:rsidRPr="001F71A9">
        <w:rPr>
          <w:rFonts w:ascii="Times New Roman" w:hAnsi="Times New Roman" w:cs="Times New Roman"/>
          <w:color w:val="auto"/>
          <w:sz w:val="24"/>
          <w:szCs w:val="24"/>
        </w:rPr>
        <w:t>a</w:t>
      </w:r>
      <w:r w:rsidRPr="001F71A9">
        <w:rPr>
          <w:rFonts w:ascii="Times New Roman" w:hAnsi="Times New Roman" w:cs="Times New Roman"/>
          <w:color w:val="auto"/>
          <w:spacing w:val="16"/>
          <w:sz w:val="24"/>
          <w:szCs w:val="24"/>
        </w:rPr>
        <w:t xml:space="preserve"> </w:t>
      </w:r>
      <w:r w:rsidRPr="001F71A9">
        <w:rPr>
          <w:rFonts w:ascii="Times New Roman" w:hAnsi="Times New Roman" w:cs="Times New Roman"/>
          <w:color w:val="auto"/>
          <w:spacing w:val="-1"/>
          <w:sz w:val="24"/>
          <w:szCs w:val="24"/>
        </w:rPr>
        <w:t>B</w:t>
      </w:r>
      <w:r w:rsidRPr="001F71A9">
        <w:rPr>
          <w:rFonts w:ascii="Times New Roman" w:hAnsi="Times New Roman" w:cs="Times New Roman"/>
          <w:color w:val="auto"/>
          <w:sz w:val="24"/>
          <w:szCs w:val="24"/>
        </w:rPr>
        <w:t>ene</w:t>
      </w:r>
      <w:r w:rsidRPr="001F71A9">
        <w:rPr>
          <w:rFonts w:ascii="Times New Roman" w:hAnsi="Times New Roman" w:cs="Times New Roman"/>
          <w:color w:val="auto"/>
          <w:spacing w:val="-2"/>
          <w:sz w:val="24"/>
          <w:szCs w:val="24"/>
        </w:rPr>
        <w:t>f</w:t>
      </w:r>
      <w:r w:rsidRPr="001F71A9">
        <w:rPr>
          <w:rFonts w:ascii="Times New Roman" w:hAnsi="Times New Roman" w:cs="Times New Roman"/>
          <w:color w:val="auto"/>
          <w:sz w:val="24"/>
          <w:szCs w:val="24"/>
        </w:rPr>
        <w:t>ici</w:t>
      </w:r>
      <w:r w:rsidRPr="001F71A9">
        <w:rPr>
          <w:rFonts w:ascii="Times New Roman" w:hAnsi="Times New Roman" w:cs="Times New Roman"/>
          <w:color w:val="auto"/>
          <w:spacing w:val="-2"/>
          <w:sz w:val="24"/>
          <w:szCs w:val="24"/>
        </w:rPr>
        <w:t>a</w:t>
      </w:r>
      <w:r w:rsidRPr="001F71A9">
        <w:rPr>
          <w:rFonts w:ascii="Times New Roman" w:hAnsi="Times New Roman" w:cs="Times New Roman"/>
          <w:color w:val="auto"/>
          <w:sz w:val="24"/>
          <w:szCs w:val="24"/>
        </w:rPr>
        <w:t>rul</w:t>
      </w:r>
      <w:r w:rsidRPr="001F71A9">
        <w:rPr>
          <w:rFonts w:ascii="Times New Roman" w:hAnsi="Times New Roman" w:cs="Times New Roman"/>
          <w:color w:val="auto"/>
          <w:spacing w:val="-2"/>
          <w:sz w:val="24"/>
          <w:szCs w:val="24"/>
        </w:rPr>
        <w:t>u</w:t>
      </w:r>
      <w:r w:rsidRPr="001F71A9">
        <w:rPr>
          <w:rFonts w:ascii="Times New Roman" w:hAnsi="Times New Roman" w:cs="Times New Roman"/>
          <w:color w:val="auto"/>
          <w:sz w:val="24"/>
          <w:szCs w:val="24"/>
        </w:rPr>
        <w:t>i</w:t>
      </w:r>
      <w:r w:rsidRPr="001F71A9">
        <w:rPr>
          <w:rFonts w:ascii="Times New Roman" w:hAnsi="Times New Roman" w:cs="Times New Roman"/>
          <w:color w:val="auto"/>
          <w:spacing w:val="18"/>
          <w:sz w:val="24"/>
          <w:szCs w:val="24"/>
        </w:rPr>
        <w:t xml:space="preserve"> </w:t>
      </w:r>
      <w:r w:rsidRPr="001F71A9">
        <w:rPr>
          <w:rFonts w:ascii="Times New Roman" w:hAnsi="Times New Roman" w:cs="Times New Roman"/>
          <w:color w:val="auto"/>
          <w:spacing w:val="-2"/>
          <w:sz w:val="24"/>
          <w:szCs w:val="24"/>
        </w:rPr>
        <w:t>l</w:t>
      </w:r>
      <w:r w:rsidRPr="001F71A9">
        <w:rPr>
          <w:rFonts w:ascii="Times New Roman" w:hAnsi="Times New Roman" w:cs="Times New Roman"/>
          <w:color w:val="auto"/>
          <w:sz w:val="24"/>
          <w:szCs w:val="24"/>
        </w:rPr>
        <w:t>egată</w:t>
      </w:r>
      <w:r w:rsidRPr="001F71A9">
        <w:rPr>
          <w:rFonts w:ascii="Times New Roman" w:hAnsi="Times New Roman" w:cs="Times New Roman"/>
          <w:color w:val="auto"/>
          <w:spacing w:val="16"/>
          <w:sz w:val="24"/>
          <w:szCs w:val="24"/>
        </w:rPr>
        <w:t xml:space="preserve"> </w:t>
      </w:r>
      <w:r w:rsidRPr="001F71A9">
        <w:rPr>
          <w:rFonts w:ascii="Times New Roman" w:hAnsi="Times New Roman" w:cs="Times New Roman"/>
          <w:color w:val="auto"/>
          <w:sz w:val="24"/>
          <w:szCs w:val="24"/>
        </w:rPr>
        <w:t>de</w:t>
      </w:r>
      <w:r w:rsidRPr="001F71A9">
        <w:rPr>
          <w:rFonts w:ascii="Times New Roman" w:hAnsi="Times New Roman" w:cs="Times New Roman"/>
          <w:color w:val="auto"/>
          <w:spacing w:val="15"/>
          <w:sz w:val="24"/>
          <w:szCs w:val="24"/>
        </w:rPr>
        <w:t xml:space="preserve"> </w:t>
      </w:r>
      <w:r w:rsidRPr="001F71A9">
        <w:rPr>
          <w:rFonts w:ascii="Times New Roman" w:hAnsi="Times New Roman" w:cs="Times New Roman"/>
          <w:color w:val="auto"/>
          <w:sz w:val="24"/>
          <w:szCs w:val="24"/>
        </w:rPr>
        <w:t>fina</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ţa</w:t>
      </w:r>
      <w:r w:rsidRPr="001F71A9">
        <w:rPr>
          <w:rFonts w:ascii="Times New Roman" w:hAnsi="Times New Roman" w:cs="Times New Roman"/>
          <w:color w:val="auto"/>
          <w:spacing w:val="-2"/>
          <w:sz w:val="24"/>
          <w:szCs w:val="24"/>
        </w:rPr>
        <w:t>r</w:t>
      </w:r>
      <w:r w:rsidRPr="001F71A9">
        <w:rPr>
          <w:rFonts w:ascii="Times New Roman" w:hAnsi="Times New Roman" w:cs="Times New Roman"/>
          <w:color w:val="auto"/>
          <w:sz w:val="24"/>
          <w:szCs w:val="24"/>
        </w:rPr>
        <w:t>ea</w:t>
      </w:r>
      <w:r w:rsidRPr="001F71A9">
        <w:rPr>
          <w:rFonts w:ascii="Times New Roman" w:hAnsi="Times New Roman" w:cs="Times New Roman"/>
          <w:color w:val="auto"/>
          <w:spacing w:val="18"/>
          <w:sz w:val="24"/>
          <w:szCs w:val="24"/>
        </w:rPr>
        <w:t xml:space="preserve"> </w:t>
      </w:r>
      <w:r w:rsidRPr="001F71A9">
        <w:rPr>
          <w:rFonts w:ascii="Times New Roman" w:hAnsi="Times New Roman" w:cs="Times New Roman"/>
          <w:color w:val="auto"/>
          <w:spacing w:val="-2"/>
          <w:sz w:val="24"/>
          <w:szCs w:val="24"/>
        </w:rPr>
        <w:t>a</w:t>
      </w:r>
      <w:r w:rsidRPr="001F71A9">
        <w:rPr>
          <w:rFonts w:ascii="Times New Roman" w:hAnsi="Times New Roman" w:cs="Times New Roman"/>
          <w:color w:val="auto"/>
          <w:sz w:val="24"/>
          <w:szCs w:val="24"/>
        </w:rPr>
        <w:t>corda</w:t>
      </w:r>
      <w:r w:rsidRPr="001F71A9">
        <w:rPr>
          <w:rFonts w:ascii="Times New Roman" w:hAnsi="Times New Roman" w:cs="Times New Roman"/>
          <w:color w:val="auto"/>
          <w:spacing w:val="-2"/>
          <w:sz w:val="24"/>
          <w:szCs w:val="24"/>
        </w:rPr>
        <w:t>t</w:t>
      </w:r>
      <w:r w:rsidRPr="001F71A9">
        <w:rPr>
          <w:rFonts w:ascii="Times New Roman" w:hAnsi="Times New Roman" w:cs="Times New Roman"/>
          <w:color w:val="auto"/>
          <w:sz w:val="24"/>
          <w:szCs w:val="24"/>
        </w:rPr>
        <w:t>ă</w:t>
      </w:r>
      <w:r w:rsidRPr="001F71A9">
        <w:rPr>
          <w:rFonts w:ascii="Times New Roman" w:hAnsi="Times New Roman" w:cs="Times New Roman"/>
          <w:color w:val="auto"/>
          <w:w w:val="99"/>
          <w:sz w:val="24"/>
          <w:szCs w:val="24"/>
        </w:rPr>
        <w:t xml:space="preserve"> </w:t>
      </w:r>
      <w:r w:rsidRPr="001F71A9">
        <w:rPr>
          <w:rFonts w:ascii="Times New Roman" w:hAnsi="Times New Roman" w:cs="Times New Roman"/>
          <w:color w:val="auto"/>
          <w:sz w:val="24"/>
          <w:szCs w:val="24"/>
        </w:rPr>
        <w:t>prin</w:t>
      </w:r>
      <w:r w:rsidRPr="001F71A9">
        <w:rPr>
          <w:rFonts w:ascii="Times New Roman" w:hAnsi="Times New Roman" w:cs="Times New Roman"/>
          <w:color w:val="auto"/>
          <w:spacing w:val="-7"/>
          <w:sz w:val="24"/>
          <w:szCs w:val="24"/>
        </w:rPr>
        <w:t xml:space="preserve"> </w:t>
      </w:r>
      <w:r w:rsidRPr="001F71A9">
        <w:rPr>
          <w:rFonts w:ascii="Times New Roman" w:hAnsi="Times New Roman" w:cs="Times New Roman"/>
          <w:color w:val="auto"/>
          <w:sz w:val="24"/>
          <w:szCs w:val="24"/>
        </w:rPr>
        <w:t>pr</w:t>
      </w:r>
      <w:r w:rsidRPr="001F71A9">
        <w:rPr>
          <w:rFonts w:ascii="Times New Roman" w:hAnsi="Times New Roman" w:cs="Times New Roman"/>
          <w:color w:val="auto"/>
          <w:spacing w:val="-2"/>
          <w:sz w:val="24"/>
          <w:szCs w:val="24"/>
        </w:rPr>
        <w:t>e</w:t>
      </w:r>
      <w:r w:rsidRPr="001F71A9">
        <w:rPr>
          <w:rFonts w:ascii="Times New Roman" w:hAnsi="Times New Roman" w:cs="Times New Roman"/>
          <w:color w:val="auto"/>
          <w:sz w:val="24"/>
          <w:szCs w:val="24"/>
        </w:rPr>
        <w:t>zent</w:t>
      </w:r>
      <w:r w:rsidRPr="001F71A9">
        <w:rPr>
          <w:rFonts w:ascii="Times New Roman" w:hAnsi="Times New Roman" w:cs="Times New Roman"/>
          <w:color w:val="auto"/>
          <w:spacing w:val="-2"/>
          <w:sz w:val="24"/>
          <w:szCs w:val="24"/>
        </w:rPr>
        <w:t>u</w:t>
      </w:r>
      <w:r w:rsidRPr="001F71A9">
        <w:rPr>
          <w:rFonts w:ascii="Times New Roman" w:hAnsi="Times New Roman" w:cs="Times New Roman"/>
          <w:color w:val="auto"/>
          <w:sz w:val="24"/>
          <w:szCs w:val="24"/>
        </w:rPr>
        <w:t>l</w:t>
      </w:r>
      <w:r w:rsidRPr="001F71A9">
        <w:rPr>
          <w:rFonts w:ascii="Times New Roman" w:hAnsi="Times New Roman" w:cs="Times New Roman"/>
          <w:color w:val="auto"/>
          <w:spacing w:val="-4"/>
          <w:sz w:val="24"/>
          <w:szCs w:val="24"/>
        </w:rPr>
        <w:t xml:space="preserve"> </w:t>
      </w:r>
      <w:r w:rsidRPr="001F71A9">
        <w:rPr>
          <w:rFonts w:ascii="Times New Roman" w:hAnsi="Times New Roman" w:cs="Times New Roman"/>
          <w:color w:val="auto"/>
          <w:sz w:val="24"/>
          <w:szCs w:val="24"/>
        </w:rPr>
        <w:t>co</w:t>
      </w:r>
      <w:r w:rsidRPr="001F71A9">
        <w:rPr>
          <w:rFonts w:ascii="Times New Roman" w:hAnsi="Times New Roman" w:cs="Times New Roman"/>
          <w:color w:val="auto"/>
          <w:spacing w:val="-2"/>
          <w:sz w:val="24"/>
          <w:szCs w:val="24"/>
        </w:rPr>
        <w:t>n</w:t>
      </w:r>
      <w:r w:rsidRPr="001F71A9">
        <w:rPr>
          <w:rFonts w:ascii="Times New Roman" w:hAnsi="Times New Roman" w:cs="Times New Roman"/>
          <w:color w:val="auto"/>
          <w:sz w:val="24"/>
          <w:szCs w:val="24"/>
        </w:rPr>
        <w:t>tra</w:t>
      </w:r>
      <w:r w:rsidRPr="001F71A9">
        <w:rPr>
          <w:rFonts w:ascii="Times New Roman" w:hAnsi="Times New Roman" w:cs="Times New Roman"/>
          <w:color w:val="auto"/>
          <w:spacing w:val="-2"/>
          <w:sz w:val="24"/>
          <w:szCs w:val="24"/>
        </w:rPr>
        <w:t>c</w:t>
      </w:r>
      <w:r w:rsidRPr="001F71A9">
        <w:rPr>
          <w:rFonts w:ascii="Times New Roman" w:hAnsi="Times New Roman" w:cs="Times New Roman"/>
          <w:color w:val="auto"/>
          <w:sz w:val="24"/>
          <w:szCs w:val="24"/>
        </w:rPr>
        <w:t>t.</w:t>
      </w:r>
    </w:p>
    <w:p w14:paraId="63F264A7" w14:textId="7C558981" w:rsidR="000F6BA1" w:rsidRPr="00DE67B4" w:rsidRDefault="00C81B72" w:rsidP="006D37F5">
      <w:pPr>
        <w:kinsoku w:val="0"/>
        <w:overflowPunct w:val="0"/>
        <w:jc w:val="both"/>
      </w:pPr>
      <w:r w:rsidRPr="00DE67B4">
        <w:rPr>
          <w:lang w:val="pt-BR"/>
        </w:rPr>
        <w:t xml:space="preserve">(2) </w:t>
      </w:r>
      <w:r w:rsidR="000F6BA1" w:rsidRPr="00DE67B4">
        <w:t>M</w:t>
      </w:r>
      <w:r w:rsidR="000F6BA1" w:rsidRPr="00DE67B4">
        <w:rPr>
          <w:spacing w:val="-1"/>
        </w:rPr>
        <w:t>un</w:t>
      </w:r>
      <w:r w:rsidR="000F6BA1" w:rsidRPr="00DE67B4">
        <w:rPr>
          <w:spacing w:val="-2"/>
        </w:rPr>
        <w:t>i</w:t>
      </w:r>
      <w:r w:rsidR="000F6BA1" w:rsidRPr="00DE67B4">
        <w:t>ci</w:t>
      </w:r>
      <w:r w:rsidR="000F6BA1" w:rsidRPr="00DE67B4">
        <w:rPr>
          <w:spacing w:val="-1"/>
        </w:rPr>
        <w:t>p</w:t>
      </w:r>
      <w:r w:rsidR="000F6BA1" w:rsidRPr="00DE67B4">
        <w:t>i</w:t>
      </w:r>
      <w:r w:rsidR="000F6BA1" w:rsidRPr="00DE67B4">
        <w:rPr>
          <w:spacing w:val="-3"/>
        </w:rPr>
        <w:t>u</w:t>
      </w:r>
      <w:r w:rsidR="000F6BA1" w:rsidRPr="00DE67B4">
        <w:t xml:space="preserve">l </w:t>
      </w:r>
      <w:r w:rsidR="000F6BA1" w:rsidRPr="00DE67B4">
        <w:rPr>
          <w:spacing w:val="17"/>
        </w:rPr>
        <w:t xml:space="preserve"> </w:t>
      </w:r>
      <w:r w:rsidR="000F6BA1" w:rsidRPr="00DE67B4">
        <w:rPr>
          <w:spacing w:val="-1"/>
        </w:rPr>
        <w:t>Lugoj</w:t>
      </w:r>
      <w:r w:rsidR="000F6BA1" w:rsidRPr="00DE67B4">
        <w:rPr>
          <w:b/>
          <w:bCs/>
        </w:rPr>
        <w:t xml:space="preserve"> </w:t>
      </w:r>
      <w:r w:rsidR="000F6BA1" w:rsidRPr="00DE67B4">
        <w:rPr>
          <w:b/>
          <w:bCs/>
          <w:spacing w:val="21"/>
        </w:rPr>
        <w:t xml:space="preserve"> </w:t>
      </w:r>
      <w:r w:rsidR="000F6BA1" w:rsidRPr="00DE67B4">
        <w:t xml:space="preserve">nu </w:t>
      </w:r>
      <w:r w:rsidR="000F6BA1" w:rsidRPr="00DE67B4">
        <w:rPr>
          <w:spacing w:val="17"/>
        </w:rPr>
        <w:t xml:space="preserve"> </w:t>
      </w:r>
      <w:r w:rsidR="000F6BA1" w:rsidRPr="00DE67B4">
        <w:rPr>
          <w:spacing w:val="-2"/>
        </w:rPr>
        <w:t>r</w:t>
      </w:r>
      <w:r w:rsidR="000F6BA1" w:rsidRPr="00DE67B4">
        <w:t xml:space="preserve">ăspunde </w:t>
      </w:r>
      <w:r w:rsidR="000F6BA1" w:rsidRPr="00DE67B4">
        <w:rPr>
          <w:spacing w:val="16"/>
        </w:rPr>
        <w:t xml:space="preserve"> </w:t>
      </w:r>
      <w:r w:rsidR="000F6BA1" w:rsidRPr="00DE67B4">
        <w:t xml:space="preserve">în </w:t>
      </w:r>
      <w:r w:rsidR="000F6BA1" w:rsidRPr="00DE67B4">
        <w:rPr>
          <w:spacing w:val="17"/>
        </w:rPr>
        <w:t xml:space="preserve"> </w:t>
      </w:r>
      <w:r w:rsidR="000F6BA1" w:rsidRPr="00DE67B4">
        <w:rPr>
          <w:spacing w:val="-2"/>
        </w:rPr>
        <w:t>c</w:t>
      </w:r>
      <w:r w:rsidR="000F6BA1" w:rsidRPr="00DE67B4">
        <w:t xml:space="preserve">azul </w:t>
      </w:r>
      <w:r w:rsidR="000F6BA1" w:rsidRPr="00DE67B4">
        <w:rPr>
          <w:spacing w:val="18"/>
        </w:rPr>
        <w:t xml:space="preserve"> </w:t>
      </w:r>
      <w:r w:rsidR="000F6BA1" w:rsidRPr="00DE67B4">
        <w:rPr>
          <w:spacing w:val="-2"/>
        </w:rPr>
        <w:t>n</w:t>
      </w:r>
      <w:r w:rsidR="000F6BA1" w:rsidRPr="00DE67B4">
        <w:t>eresp</w:t>
      </w:r>
      <w:r w:rsidR="000F6BA1" w:rsidRPr="00DE67B4">
        <w:rPr>
          <w:spacing w:val="-2"/>
        </w:rPr>
        <w:t>e</w:t>
      </w:r>
      <w:r w:rsidR="000F6BA1" w:rsidRPr="00DE67B4">
        <w:t>ctă</w:t>
      </w:r>
      <w:r w:rsidR="000F6BA1" w:rsidRPr="00DE67B4">
        <w:rPr>
          <w:spacing w:val="-2"/>
        </w:rPr>
        <w:t>r</w:t>
      </w:r>
      <w:r w:rsidR="000F6BA1" w:rsidRPr="00DE67B4">
        <w:t xml:space="preserve">ii </w:t>
      </w:r>
      <w:r w:rsidR="000F6BA1" w:rsidRPr="00DE67B4">
        <w:rPr>
          <w:spacing w:val="18"/>
        </w:rPr>
        <w:t xml:space="preserve"> </w:t>
      </w:r>
      <w:r w:rsidR="000F6BA1" w:rsidRPr="00DE67B4">
        <w:rPr>
          <w:spacing w:val="-2"/>
        </w:rPr>
        <w:t>l</w:t>
      </w:r>
      <w:r w:rsidR="000F6BA1" w:rsidRPr="00DE67B4">
        <w:t>egi</w:t>
      </w:r>
      <w:r w:rsidR="000F6BA1" w:rsidRPr="00DE67B4">
        <w:rPr>
          <w:spacing w:val="-2"/>
        </w:rPr>
        <w:t>s</w:t>
      </w:r>
      <w:r w:rsidR="000F6BA1" w:rsidRPr="00DE67B4">
        <w:t>la</w:t>
      </w:r>
      <w:r w:rsidR="000F6BA1" w:rsidRPr="00DE67B4">
        <w:rPr>
          <w:spacing w:val="-2"/>
        </w:rPr>
        <w:t>ţ</w:t>
      </w:r>
      <w:r w:rsidR="000F6BA1" w:rsidRPr="00DE67B4">
        <w:t xml:space="preserve">iei </w:t>
      </w:r>
      <w:r w:rsidR="000F6BA1" w:rsidRPr="00DE67B4">
        <w:rPr>
          <w:spacing w:val="18"/>
        </w:rPr>
        <w:t xml:space="preserve"> </w:t>
      </w:r>
      <w:r w:rsidR="000F6BA1" w:rsidRPr="00DE67B4">
        <w:rPr>
          <w:spacing w:val="-2"/>
        </w:rPr>
        <w:t>î</w:t>
      </w:r>
      <w:r w:rsidR="000F6BA1" w:rsidRPr="00DE67B4">
        <w:t xml:space="preserve">n </w:t>
      </w:r>
      <w:r w:rsidR="000F6BA1" w:rsidRPr="00DE67B4">
        <w:rPr>
          <w:spacing w:val="16"/>
        </w:rPr>
        <w:t xml:space="preserve"> </w:t>
      </w:r>
      <w:r w:rsidR="000F6BA1" w:rsidRPr="00DE67B4">
        <w:t>vigo</w:t>
      </w:r>
      <w:r w:rsidR="000F6BA1" w:rsidRPr="00DE67B4">
        <w:rPr>
          <w:spacing w:val="-2"/>
        </w:rPr>
        <w:t>a</w:t>
      </w:r>
      <w:r w:rsidR="000F6BA1" w:rsidRPr="00DE67B4">
        <w:t xml:space="preserve">re </w:t>
      </w:r>
      <w:r w:rsidR="000F6BA1" w:rsidRPr="00DE67B4">
        <w:rPr>
          <w:spacing w:val="17"/>
        </w:rPr>
        <w:t xml:space="preserve"> </w:t>
      </w:r>
      <w:r w:rsidR="000F6BA1" w:rsidRPr="00DE67B4">
        <w:t>de</w:t>
      </w:r>
      <w:r w:rsidRPr="00DE67B4">
        <w:t xml:space="preserve"> </w:t>
      </w:r>
      <w:r w:rsidR="000F6BA1" w:rsidRPr="00DE67B4">
        <w:t>c</w:t>
      </w:r>
      <w:r w:rsidR="000F6BA1" w:rsidRPr="00DE67B4">
        <w:rPr>
          <w:spacing w:val="-2"/>
        </w:rPr>
        <w:t>ă</w:t>
      </w:r>
      <w:r w:rsidR="000F6BA1" w:rsidRPr="00DE67B4">
        <w:t xml:space="preserve">tre </w:t>
      </w:r>
      <w:r w:rsidR="000F6BA1" w:rsidRPr="00DE67B4">
        <w:rPr>
          <w:spacing w:val="-1"/>
        </w:rPr>
        <w:t>B</w:t>
      </w:r>
      <w:r w:rsidR="000F6BA1" w:rsidRPr="00DE67B4">
        <w:t>e</w:t>
      </w:r>
      <w:r w:rsidR="000F6BA1" w:rsidRPr="00DE67B4">
        <w:rPr>
          <w:spacing w:val="-1"/>
        </w:rPr>
        <w:t>n</w:t>
      </w:r>
      <w:r w:rsidR="000F6BA1" w:rsidRPr="00DE67B4">
        <w:t>efi</w:t>
      </w:r>
      <w:r w:rsidR="000F6BA1" w:rsidRPr="00DE67B4">
        <w:rPr>
          <w:spacing w:val="-2"/>
        </w:rPr>
        <w:t>c</w:t>
      </w:r>
      <w:r w:rsidR="000F6BA1" w:rsidRPr="00DE67B4">
        <w:t>iar</w:t>
      </w:r>
      <w:r w:rsidR="000F6BA1" w:rsidRPr="00DE67B4">
        <w:rPr>
          <w:b/>
          <w:bCs/>
          <w:spacing w:val="-9"/>
        </w:rPr>
        <w:t xml:space="preserve"> </w:t>
      </w:r>
      <w:r w:rsidR="000F6BA1" w:rsidRPr="00DE67B4">
        <w:t>sau</w:t>
      </w:r>
      <w:r w:rsidR="000F6BA1" w:rsidRPr="00DE67B4">
        <w:rPr>
          <w:spacing w:val="-6"/>
        </w:rPr>
        <w:t xml:space="preserve"> </w:t>
      </w:r>
      <w:r w:rsidR="000F6BA1" w:rsidRPr="00DE67B4">
        <w:t>de</w:t>
      </w:r>
      <w:r w:rsidR="000F6BA1" w:rsidRPr="00DE67B4">
        <w:rPr>
          <w:spacing w:val="-5"/>
        </w:rPr>
        <w:t xml:space="preserve"> </w:t>
      </w:r>
      <w:r w:rsidR="000F6BA1" w:rsidRPr="00DE67B4">
        <w:rPr>
          <w:spacing w:val="-2"/>
        </w:rPr>
        <w:t>c</w:t>
      </w:r>
      <w:r w:rsidR="000F6BA1" w:rsidRPr="00DE67B4">
        <w:t>ătre</w:t>
      </w:r>
      <w:r w:rsidR="000F6BA1" w:rsidRPr="00DE67B4">
        <w:rPr>
          <w:spacing w:val="-7"/>
        </w:rPr>
        <w:t xml:space="preserve"> </w:t>
      </w:r>
      <w:r w:rsidR="000F6BA1" w:rsidRPr="00DE67B4">
        <w:t>ang</w:t>
      </w:r>
      <w:r w:rsidR="000F6BA1" w:rsidRPr="00DE67B4">
        <w:rPr>
          <w:spacing w:val="-2"/>
        </w:rPr>
        <w:t>a</w:t>
      </w:r>
      <w:r w:rsidR="000F6BA1" w:rsidRPr="00DE67B4">
        <w:t>ja</w:t>
      </w:r>
      <w:r w:rsidR="000F6BA1" w:rsidRPr="00DE67B4">
        <w:rPr>
          <w:spacing w:val="-2"/>
        </w:rPr>
        <w:t>ţ</w:t>
      </w:r>
      <w:r w:rsidR="000F6BA1" w:rsidRPr="00DE67B4">
        <w:t>i,</w:t>
      </w:r>
      <w:r w:rsidR="000F6BA1" w:rsidRPr="00DE67B4">
        <w:rPr>
          <w:spacing w:val="-5"/>
        </w:rPr>
        <w:t xml:space="preserve"> </w:t>
      </w:r>
      <w:r w:rsidR="000F6BA1" w:rsidRPr="00DE67B4">
        <w:t>colab</w:t>
      </w:r>
      <w:r w:rsidR="000F6BA1" w:rsidRPr="00DE67B4">
        <w:rPr>
          <w:spacing w:val="-2"/>
        </w:rPr>
        <w:t>o</w:t>
      </w:r>
      <w:r w:rsidR="000F6BA1" w:rsidRPr="00DE67B4">
        <w:t>rat</w:t>
      </w:r>
      <w:r w:rsidR="000F6BA1" w:rsidRPr="00DE67B4">
        <w:rPr>
          <w:spacing w:val="-2"/>
        </w:rPr>
        <w:t>o</w:t>
      </w:r>
      <w:r w:rsidR="000F6BA1" w:rsidRPr="00DE67B4">
        <w:t>ri</w:t>
      </w:r>
      <w:r w:rsidR="000F6BA1" w:rsidRPr="00DE67B4">
        <w:rPr>
          <w:spacing w:val="-6"/>
        </w:rPr>
        <w:t xml:space="preserve"> </w:t>
      </w:r>
      <w:r w:rsidR="000F6BA1" w:rsidRPr="00DE67B4">
        <w:t>sau</w:t>
      </w:r>
      <w:r w:rsidR="000F6BA1" w:rsidRPr="00DE67B4">
        <w:rPr>
          <w:spacing w:val="-4"/>
        </w:rPr>
        <w:t xml:space="preserve"> </w:t>
      </w:r>
      <w:r w:rsidR="000F6BA1" w:rsidRPr="00DE67B4">
        <w:rPr>
          <w:spacing w:val="-2"/>
        </w:rPr>
        <w:t>c</w:t>
      </w:r>
      <w:r w:rsidR="000F6BA1" w:rsidRPr="00DE67B4">
        <w:t>onsu</w:t>
      </w:r>
      <w:r w:rsidR="000F6BA1" w:rsidRPr="00DE67B4">
        <w:rPr>
          <w:spacing w:val="-2"/>
        </w:rPr>
        <w:t>l</w:t>
      </w:r>
      <w:r w:rsidR="000F6BA1" w:rsidRPr="00DE67B4">
        <w:t>tan</w:t>
      </w:r>
      <w:r w:rsidR="000F6BA1" w:rsidRPr="00DE67B4">
        <w:rPr>
          <w:spacing w:val="-2"/>
        </w:rPr>
        <w:t>ţ</w:t>
      </w:r>
      <w:r w:rsidR="000F6BA1" w:rsidRPr="00DE67B4">
        <w:t>i</w:t>
      </w:r>
      <w:r w:rsidR="000F6BA1" w:rsidRPr="00DE67B4">
        <w:rPr>
          <w:spacing w:val="-4"/>
        </w:rPr>
        <w:t xml:space="preserve"> </w:t>
      </w:r>
      <w:r w:rsidR="000F6BA1" w:rsidRPr="00DE67B4">
        <w:rPr>
          <w:spacing w:val="-2"/>
        </w:rPr>
        <w:t>a</w:t>
      </w:r>
      <w:r w:rsidR="000F6BA1" w:rsidRPr="00DE67B4">
        <w:t>i</w:t>
      </w:r>
      <w:r w:rsidR="000F6BA1" w:rsidRPr="00DE67B4">
        <w:rPr>
          <w:spacing w:val="-4"/>
        </w:rPr>
        <w:t xml:space="preserve"> </w:t>
      </w:r>
      <w:r w:rsidR="000F6BA1" w:rsidRPr="00DE67B4">
        <w:rPr>
          <w:spacing w:val="-2"/>
        </w:rPr>
        <w:t>a</w:t>
      </w:r>
      <w:r w:rsidR="000F6BA1" w:rsidRPr="00DE67B4">
        <w:t>cest</w:t>
      </w:r>
      <w:r w:rsidR="000F6BA1" w:rsidRPr="00DE67B4">
        <w:rPr>
          <w:spacing w:val="-2"/>
        </w:rPr>
        <w:t>u</w:t>
      </w:r>
      <w:r w:rsidR="000F6BA1" w:rsidRPr="00DE67B4">
        <w:t>ia.</w:t>
      </w:r>
    </w:p>
    <w:p w14:paraId="5BED3997" w14:textId="3AD9EAA8" w:rsidR="000F6BA1" w:rsidRPr="002F6D09" w:rsidRDefault="000F6BA1" w:rsidP="000F6BA1">
      <w:pPr>
        <w:pStyle w:val="Heading2"/>
        <w:kinsoku w:val="0"/>
        <w:overflowPunct w:val="0"/>
        <w:spacing w:before="66"/>
        <w:ind w:left="2910"/>
        <w:jc w:val="both"/>
        <w:rPr>
          <w:rFonts w:ascii="Times New Roman" w:hAnsi="Times New Roman" w:cs="Times New Roman"/>
          <w:color w:val="000000" w:themeColor="text1"/>
          <w:sz w:val="24"/>
          <w:szCs w:val="24"/>
        </w:rPr>
      </w:pPr>
      <w:r w:rsidRPr="002F6D09">
        <w:rPr>
          <w:rFonts w:ascii="Times New Roman" w:hAnsi="Times New Roman" w:cs="Times New Roman"/>
          <w:color w:val="000000" w:themeColor="text1"/>
          <w:spacing w:val="-1"/>
          <w:sz w:val="24"/>
          <w:szCs w:val="24"/>
        </w:rPr>
        <w:lastRenderedPageBreak/>
        <w:t>CAP</w:t>
      </w:r>
      <w:r w:rsidRPr="002F6D09">
        <w:rPr>
          <w:rFonts w:ascii="Times New Roman" w:hAnsi="Times New Roman" w:cs="Times New Roman"/>
          <w:color w:val="000000" w:themeColor="text1"/>
          <w:sz w:val="24"/>
          <w:szCs w:val="24"/>
        </w:rPr>
        <w:t>I</w:t>
      </w:r>
      <w:r w:rsidRPr="002F6D09">
        <w:rPr>
          <w:rFonts w:ascii="Times New Roman" w:hAnsi="Times New Roman" w:cs="Times New Roman"/>
          <w:color w:val="000000" w:themeColor="text1"/>
          <w:spacing w:val="-6"/>
          <w:sz w:val="24"/>
          <w:szCs w:val="24"/>
        </w:rPr>
        <w:t>T</w:t>
      </w:r>
      <w:r w:rsidRPr="002F6D09">
        <w:rPr>
          <w:rFonts w:ascii="Times New Roman" w:hAnsi="Times New Roman" w:cs="Times New Roman"/>
          <w:color w:val="000000" w:themeColor="text1"/>
          <w:sz w:val="24"/>
          <w:szCs w:val="24"/>
        </w:rPr>
        <w:t>O</w:t>
      </w:r>
      <w:r w:rsidRPr="002F6D09">
        <w:rPr>
          <w:rFonts w:ascii="Times New Roman" w:hAnsi="Times New Roman" w:cs="Times New Roman"/>
          <w:color w:val="000000" w:themeColor="text1"/>
          <w:spacing w:val="1"/>
          <w:sz w:val="24"/>
          <w:szCs w:val="24"/>
        </w:rPr>
        <w:t>L</w:t>
      </w:r>
      <w:r w:rsidRPr="002F6D09">
        <w:rPr>
          <w:rFonts w:ascii="Times New Roman" w:hAnsi="Times New Roman" w:cs="Times New Roman"/>
          <w:color w:val="000000" w:themeColor="text1"/>
          <w:spacing w:val="-1"/>
          <w:sz w:val="24"/>
          <w:szCs w:val="24"/>
        </w:rPr>
        <w:t>U</w:t>
      </w:r>
      <w:r w:rsidRPr="002F6D09">
        <w:rPr>
          <w:rFonts w:ascii="Times New Roman" w:hAnsi="Times New Roman" w:cs="Times New Roman"/>
          <w:color w:val="000000" w:themeColor="text1"/>
          <w:sz w:val="24"/>
          <w:szCs w:val="24"/>
        </w:rPr>
        <w:t>L</w:t>
      </w:r>
      <w:r w:rsidRPr="002F6D09">
        <w:rPr>
          <w:rFonts w:ascii="Times New Roman" w:hAnsi="Times New Roman" w:cs="Times New Roman"/>
          <w:color w:val="000000" w:themeColor="text1"/>
          <w:spacing w:val="-16"/>
          <w:sz w:val="24"/>
          <w:szCs w:val="24"/>
        </w:rPr>
        <w:t xml:space="preserve"> </w:t>
      </w:r>
      <w:r w:rsidR="00A934A8" w:rsidRPr="002F6D09">
        <w:rPr>
          <w:rFonts w:ascii="Times New Roman" w:hAnsi="Times New Roman" w:cs="Times New Roman"/>
          <w:color w:val="000000" w:themeColor="text1"/>
          <w:sz w:val="24"/>
          <w:szCs w:val="24"/>
        </w:rPr>
        <w:t>V</w:t>
      </w:r>
      <w:r w:rsidR="006E70BC" w:rsidRPr="002F6D09">
        <w:rPr>
          <w:rFonts w:ascii="Times New Roman" w:hAnsi="Times New Roman" w:cs="Times New Roman"/>
          <w:color w:val="000000" w:themeColor="text1"/>
          <w:sz w:val="24"/>
          <w:szCs w:val="24"/>
        </w:rPr>
        <w:t>I</w:t>
      </w:r>
      <w:r w:rsidRPr="002F6D09">
        <w:rPr>
          <w:rFonts w:ascii="Times New Roman" w:hAnsi="Times New Roman" w:cs="Times New Roman"/>
          <w:color w:val="000000" w:themeColor="text1"/>
          <w:spacing w:val="-6"/>
          <w:sz w:val="24"/>
          <w:szCs w:val="24"/>
        </w:rPr>
        <w:t xml:space="preserve"> </w:t>
      </w:r>
      <w:r w:rsidRPr="002F6D09">
        <w:rPr>
          <w:rFonts w:ascii="Times New Roman" w:hAnsi="Times New Roman" w:cs="Times New Roman"/>
          <w:color w:val="000000" w:themeColor="text1"/>
          <w:sz w:val="24"/>
          <w:szCs w:val="24"/>
        </w:rPr>
        <w:t>–</w:t>
      </w:r>
      <w:r w:rsidRPr="002F6D09">
        <w:rPr>
          <w:rFonts w:ascii="Times New Roman" w:hAnsi="Times New Roman" w:cs="Times New Roman"/>
          <w:color w:val="000000" w:themeColor="text1"/>
          <w:spacing w:val="-6"/>
          <w:sz w:val="24"/>
          <w:szCs w:val="24"/>
        </w:rPr>
        <w:t xml:space="preserve"> </w:t>
      </w:r>
      <w:r w:rsidRPr="002F6D09">
        <w:rPr>
          <w:rFonts w:ascii="Times New Roman" w:hAnsi="Times New Roman" w:cs="Times New Roman"/>
          <w:color w:val="000000" w:themeColor="text1"/>
          <w:sz w:val="24"/>
          <w:szCs w:val="24"/>
        </w:rPr>
        <w:t>Mo</w:t>
      </w:r>
      <w:r w:rsidRPr="002F6D09">
        <w:rPr>
          <w:rFonts w:ascii="Times New Roman" w:hAnsi="Times New Roman" w:cs="Times New Roman"/>
          <w:color w:val="000000" w:themeColor="text1"/>
          <w:spacing w:val="-1"/>
          <w:sz w:val="24"/>
          <w:szCs w:val="24"/>
        </w:rPr>
        <w:t>d</w:t>
      </w:r>
      <w:r w:rsidRPr="002F6D09">
        <w:rPr>
          <w:rFonts w:ascii="Times New Roman" w:hAnsi="Times New Roman" w:cs="Times New Roman"/>
          <w:color w:val="000000" w:themeColor="text1"/>
          <w:sz w:val="24"/>
          <w:szCs w:val="24"/>
        </w:rPr>
        <w:t>i</w:t>
      </w:r>
      <w:r w:rsidRPr="002F6D09">
        <w:rPr>
          <w:rFonts w:ascii="Times New Roman" w:hAnsi="Times New Roman" w:cs="Times New Roman"/>
          <w:color w:val="000000" w:themeColor="text1"/>
          <w:spacing w:val="-2"/>
          <w:sz w:val="24"/>
          <w:szCs w:val="24"/>
        </w:rPr>
        <w:t>f</w:t>
      </w:r>
      <w:r w:rsidRPr="002F6D09">
        <w:rPr>
          <w:rFonts w:ascii="Times New Roman" w:hAnsi="Times New Roman" w:cs="Times New Roman"/>
          <w:color w:val="000000" w:themeColor="text1"/>
          <w:sz w:val="24"/>
          <w:szCs w:val="24"/>
        </w:rPr>
        <w:t>ica</w:t>
      </w:r>
      <w:r w:rsidRPr="002F6D09">
        <w:rPr>
          <w:rFonts w:ascii="Times New Roman" w:hAnsi="Times New Roman" w:cs="Times New Roman"/>
          <w:color w:val="000000" w:themeColor="text1"/>
          <w:spacing w:val="-5"/>
          <w:sz w:val="24"/>
          <w:szCs w:val="24"/>
        </w:rPr>
        <w:t>r</w:t>
      </w:r>
      <w:r w:rsidRPr="002F6D09">
        <w:rPr>
          <w:rFonts w:ascii="Times New Roman" w:hAnsi="Times New Roman" w:cs="Times New Roman"/>
          <w:color w:val="000000" w:themeColor="text1"/>
          <w:sz w:val="24"/>
          <w:szCs w:val="24"/>
        </w:rPr>
        <w:t>ea</w:t>
      </w:r>
      <w:r w:rsidRPr="002F6D09">
        <w:rPr>
          <w:rFonts w:ascii="Times New Roman" w:hAnsi="Times New Roman" w:cs="Times New Roman"/>
          <w:color w:val="000000" w:themeColor="text1"/>
          <w:spacing w:val="-6"/>
          <w:sz w:val="24"/>
          <w:szCs w:val="24"/>
        </w:rPr>
        <w:t xml:space="preserve"> </w:t>
      </w:r>
      <w:r w:rsidRPr="002F6D09">
        <w:rPr>
          <w:rFonts w:ascii="Times New Roman" w:hAnsi="Times New Roman" w:cs="Times New Roman"/>
          <w:color w:val="000000" w:themeColor="text1"/>
          <w:sz w:val="24"/>
          <w:szCs w:val="24"/>
        </w:rPr>
        <w:t>co</w:t>
      </w:r>
      <w:r w:rsidRPr="002F6D09">
        <w:rPr>
          <w:rFonts w:ascii="Times New Roman" w:hAnsi="Times New Roman" w:cs="Times New Roman"/>
          <w:color w:val="000000" w:themeColor="text1"/>
          <w:spacing w:val="-1"/>
          <w:sz w:val="24"/>
          <w:szCs w:val="24"/>
        </w:rPr>
        <w:t>n</w:t>
      </w:r>
      <w:r w:rsidRPr="002F6D09">
        <w:rPr>
          <w:rFonts w:ascii="Times New Roman" w:hAnsi="Times New Roman" w:cs="Times New Roman"/>
          <w:color w:val="000000" w:themeColor="text1"/>
          <w:sz w:val="24"/>
          <w:szCs w:val="24"/>
        </w:rPr>
        <w:t>tr</w:t>
      </w:r>
      <w:r w:rsidRPr="002F6D09">
        <w:rPr>
          <w:rFonts w:ascii="Times New Roman" w:hAnsi="Times New Roman" w:cs="Times New Roman"/>
          <w:color w:val="000000" w:themeColor="text1"/>
          <w:spacing w:val="-2"/>
          <w:sz w:val="24"/>
          <w:szCs w:val="24"/>
        </w:rPr>
        <w:t>a</w:t>
      </w:r>
      <w:r w:rsidRPr="002F6D09">
        <w:rPr>
          <w:rFonts w:ascii="Times New Roman" w:hAnsi="Times New Roman" w:cs="Times New Roman"/>
          <w:color w:val="000000" w:themeColor="text1"/>
          <w:sz w:val="24"/>
          <w:szCs w:val="24"/>
        </w:rPr>
        <w:t>ct</w:t>
      </w:r>
      <w:r w:rsidRPr="002F6D09">
        <w:rPr>
          <w:rFonts w:ascii="Times New Roman" w:hAnsi="Times New Roman" w:cs="Times New Roman"/>
          <w:color w:val="000000" w:themeColor="text1"/>
          <w:spacing w:val="-1"/>
          <w:sz w:val="24"/>
          <w:szCs w:val="24"/>
        </w:rPr>
        <w:t>u</w:t>
      </w:r>
      <w:r w:rsidRPr="002F6D09">
        <w:rPr>
          <w:rFonts w:ascii="Times New Roman" w:hAnsi="Times New Roman" w:cs="Times New Roman"/>
          <w:color w:val="000000" w:themeColor="text1"/>
          <w:sz w:val="24"/>
          <w:szCs w:val="24"/>
        </w:rPr>
        <w:t>l</w:t>
      </w:r>
      <w:r w:rsidRPr="002F6D09">
        <w:rPr>
          <w:rFonts w:ascii="Times New Roman" w:hAnsi="Times New Roman" w:cs="Times New Roman"/>
          <w:color w:val="000000" w:themeColor="text1"/>
          <w:spacing w:val="-1"/>
          <w:sz w:val="24"/>
          <w:szCs w:val="24"/>
        </w:rPr>
        <w:t>u</w:t>
      </w:r>
      <w:r w:rsidRPr="002F6D09">
        <w:rPr>
          <w:rFonts w:ascii="Times New Roman" w:hAnsi="Times New Roman" w:cs="Times New Roman"/>
          <w:color w:val="000000" w:themeColor="text1"/>
          <w:sz w:val="24"/>
          <w:szCs w:val="24"/>
        </w:rPr>
        <w:t>i</w:t>
      </w:r>
    </w:p>
    <w:p w14:paraId="1715A9AA" w14:textId="351A8A71" w:rsidR="000F6BA1" w:rsidRPr="00DE67B4" w:rsidRDefault="000F6BA1" w:rsidP="000F6BA1"/>
    <w:p w14:paraId="1FD0A55B" w14:textId="3C8A7B8C" w:rsidR="000F6BA1" w:rsidRPr="00DE67B4" w:rsidRDefault="000F6BA1" w:rsidP="008F7A57">
      <w:pPr>
        <w:pStyle w:val="BodyText"/>
        <w:kinsoku w:val="0"/>
        <w:overflowPunct w:val="0"/>
        <w:ind w:left="102" w:right="130"/>
        <w:jc w:val="both"/>
        <w:rPr>
          <w:sz w:val="24"/>
          <w:szCs w:val="24"/>
        </w:rPr>
      </w:pPr>
      <w:r w:rsidRPr="00DE67B4">
        <w:rPr>
          <w:sz w:val="24"/>
          <w:szCs w:val="24"/>
        </w:rPr>
        <w:t>Art.</w:t>
      </w:r>
      <w:r w:rsidR="00C81B72" w:rsidRPr="00DE67B4">
        <w:rPr>
          <w:sz w:val="24"/>
          <w:szCs w:val="24"/>
        </w:rPr>
        <w:t>1</w:t>
      </w:r>
      <w:r w:rsidR="008F7A57">
        <w:rPr>
          <w:sz w:val="24"/>
          <w:szCs w:val="24"/>
        </w:rPr>
        <w:t xml:space="preserve">4 </w:t>
      </w:r>
      <w:r w:rsidR="00C81B72" w:rsidRPr="00DE67B4">
        <w:rPr>
          <w:sz w:val="24"/>
          <w:szCs w:val="24"/>
          <w:lang w:val="pt-BR"/>
        </w:rPr>
        <w:t xml:space="preserve">(1) </w:t>
      </w:r>
      <w:r w:rsidRPr="00DE67B4">
        <w:rPr>
          <w:spacing w:val="-1"/>
          <w:sz w:val="24"/>
          <w:szCs w:val="24"/>
        </w:rPr>
        <w:t>P</w:t>
      </w:r>
      <w:r w:rsidRPr="00DE67B4">
        <w:rPr>
          <w:sz w:val="24"/>
          <w:szCs w:val="24"/>
        </w:rPr>
        <w:t>reved</w:t>
      </w:r>
      <w:r w:rsidRPr="00DE67B4">
        <w:rPr>
          <w:spacing w:val="-2"/>
          <w:sz w:val="24"/>
          <w:szCs w:val="24"/>
        </w:rPr>
        <w:t>e</w:t>
      </w:r>
      <w:r w:rsidRPr="00DE67B4">
        <w:rPr>
          <w:sz w:val="24"/>
          <w:szCs w:val="24"/>
        </w:rPr>
        <w:t>r</w:t>
      </w:r>
      <w:r w:rsidRPr="00DE67B4">
        <w:rPr>
          <w:spacing w:val="-2"/>
          <w:sz w:val="24"/>
          <w:szCs w:val="24"/>
        </w:rPr>
        <w:t>i</w:t>
      </w:r>
      <w:r w:rsidRPr="00DE67B4">
        <w:rPr>
          <w:sz w:val="24"/>
          <w:szCs w:val="24"/>
        </w:rPr>
        <w:t>le</w:t>
      </w:r>
      <w:r w:rsidRPr="00DE67B4">
        <w:rPr>
          <w:spacing w:val="6"/>
          <w:sz w:val="24"/>
          <w:szCs w:val="24"/>
        </w:rPr>
        <w:t xml:space="preserve"> </w:t>
      </w:r>
      <w:r w:rsidRPr="00DE67B4">
        <w:rPr>
          <w:sz w:val="24"/>
          <w:szCs w:val="24"/>
        </w:rPr>
        <w:t>co</w:t>
      </w:r>
      <w:r w:rsidRPr="00DE67B4">
        <w:rPr>
          <w:spacing w:val="-2"/>
          <w:sz w:val="24"/>
          <w:szCs w:val="24"/>
        </w:rPr>
        <w:t>n</w:t>
      </w:r>
      <w:r w:rsidRPr="00DE67B4">
        <w:rPr>
          <w:sz w:val="24"/>
          <w:szCs w:val="24"/>
        </w:rPr>
        <w:t>tra</w:t>
      </w:r>
      <w:r w:rsidRPr="00DE67B4">
        <w:rPr>
          <w:spacing w:val="-2"/>
          <w:sz w:val="24"/>
          <w:szCs w:val="24"/>
        </w:rPr>
        <w:t>c</w:t>
      </w:r>
      <w:r w:rsidRPr="00DE67B4">
        <w:rPr>
          <w:sz w:val="24"/>
          <w:szCs w:val="24"/>
        </w:rPr>
        <w:t>tul</w:t>
      </w:r>
      <w:r w:rsidRPr="00DE67B4">
        <w:rPr>
          <w:spacing w:val="-2"/>
          <w:sz w:val="24"/>
          <w:szCs w:val="24"/>
        </w:rPr>
        <w:t>u</w:t>
      </w:r>
      <w:r w:rsidRPr="00DE67B4">
        <w:rPr>
          <w:sz w:val="24"/>
          <w:szCs w:val="24"/>
        </w:rPr>
        <w:t>i</w:t>
      </w:r>
      <w:r w:rsidRPr="00DE67B4">
        <w:rPr>
          <w:spacing w:val="5"/>
          <w:sz w:val="24"/>
          <w:szCs w:val="24"/>
        </w:rPr>
        <w:t xml:space="preserve"> </w:t>
      </w:r>
      <w:r w:rsidRPr="00DE67B4">
        <w:rPr>
          <w:sz w:val="24"/>
          <w:szCs w:val="24"/>
        </w:rPr>
        <w:t>p</w:t>
      </w:r>
      <w:r w:rsidRPr="00DE67B4">
        <w:rPr>
          <w:spacing w:val="-2"/>
          <w:sz w:val="24"/>
          <w:szCs w:val="24"/>
        </w:rPr>
        <w:t>o</w:t>
      </w:r>
      <w:r w:rsidRPr="00DE67B4">
        <w:rPr>
          <w:sz w:val="24"/>
          <w:szCs w:val="24"/>
        </w:rPr>
        <w:t>t</w:t>
      </w:r>
      <w:r w:rsidRPr="00DE67B4">
        <w:rPr>
          <w:spacing w:val="5"/>
          <w:sz w:val="24"/>
          <w:szCs w:val="24"/>
        </w:rPr>
        <w:t xml:space="preserve"> </w:t>
      </w:r>
      <w:r w:rsidRPr="00DE67B4">
        <w:rPr>
          <w:spacing w:val="-2"/>
          <w:sz w:val="24"/>
          <w:szCs w:val="24"/>
        </w:rPr>
        <w:t>f</w:t>
      </w:r>
      <w:r w:rsidRPr="00DE67B4">
        <w:rPr>
          <w:sz w:val="24"/>
          <w:szCs w:val="24"/>
        </w:rPr>
        <w:t>i</w:t>
      </w:r>
      <w:r w:rsidRPr="00DE67B4">
        <w:rPr>
          <w:spacing w:val="5"/>
          <w:sz w:val="24"/>
          <w:szCs w:val="24"/>
        </w:rPr>
        <w:t xml:space="preserve"> </w:t>
      </w:r>
      <w:r w:rsidRPr="00DE67B4">
        <w:rPr>
          <w:spacing w:val="-5"/>
          <w:sz w:val="24"/>
          <w:szCs w:val="24"/>
        </w:rPr>
        <w:t>m</w:t>
      </w:r>
      <w:r w:rsidRPr="00DE67B4">
        <w:rPr>
          <w:sz w:val="24"/>
          <w:szCs w:val="24"/>
        </w:rPr>
        <w:t>odific</w:t>
      </w:r>
      <w:r w:rsidRPr="00DE67B4">
        <w:rPr>
          <w:spacing w:val="-2"/>
          <w:sz w:val="24"/>
          <w:szCs w:val="24"/>
        </w:rPr>
        <w:t>a</w:t>
      </w:r>
      <w:r w:rsidRPr="00DE67B4">
        <w:rPr>
          <w:sz w:val="24"/>
          <w:szCs w:val="24"/>
        </w:rPr>
        <w:t>te</w:t>
      </w:r>
      <w:r w:rsidRPr="00DE67B4">
        <w:rPr>
          <w:spacing w:val="6"/>
          <w:sz w:val="24"/>
          <w:szCs w:val="24"/>
        </w:rPr>
        <w:t xml:space="preserve"> </w:t>
      </w:r>
      <w:r w:rsidRPr="00DE67B4">
        <w:rPr>
          <w:spacing w:val="-2"/>
          <w:sz w:val="24"/>
          <w:szCs w:val="24"/>
        </w:rPr>
        <w:t>ş</w:t>
      </w:r>
      <w:r w:rsidRPr="00DE67B4">
        <w:rPr>
          <w:sz w:val="24"/>
          <w:szCs w:val="24"/>
        </w:rPr>
        <w:t>i</w:t>
      </w:r>
      <w:r w:rsidRPr="00DE67B4">
        <w:rPr>
          <w:spacing w:val="-2"/>
          <w:sz w:val="24"/>
          <w:szCs w:val="24"/>
        </w:rPr>
        <w:t>/</w:t>
      </w:r>
      <w:r w:rsidRPr="00DE67B4">
        <w:rPr>
          <w:sz w:val="24"/>
          <w:szCs w:val="24"/>
        </w:rPr>
        <w:t>sau</w:t>
      </w:r>
      <w:r w:rsidRPr="00DE67B4">
        <w:rPr>
          <w:spacing w:val="4"/>
          <w:sz w:val="24"/>
          <w:szCs w:val="24"/>
        </w:rPr>
        <w:t xml:space="preserve"> </w:t>
      </w:r>
      <w:r w:rsidRPr="00DE67B4">
        <w:rPr>
          <w:sz w:val="24"/>
          <w:szCs w:val="24"/>
        </w:rPr>
        <w:t>c</w:t>
      </w:r>
      <w:r w:rsidRPr="00DE67B4">
        <w:rPr>
          <w:spacing w:val="1"/>
          <w:sz w:val="24"/>
          <w:szCs w:val="24"/>
        </w:rPr>
        <w:t>o</w:t>
      </w:r>
      <w:r w:rsidRPr="00DE67B4">
        <w:rPr>
          <w:spacing w:val="-7"/>
          <w:sz w:val="24"/>
          <w:szCs w:val="24"/>
        </w:rPr>
        <w:t>m</w:t>
      </w:r>
      <w:r w:rsidRPr="00DE67B4">
        <w:rPr>
          <w:sz w:val="24"/>
          <w:szCs w:val="24"/>
        </w:rPr>
        <w:t>pleta</w:t>
      </w:r>
      <w:r w:rsidRPr="00DE67B4">
        <w:rPr>
          <w:spacing w:val="-2"/>
          <w:sz w:val="24"/>
          <w:szCs w:val="24"/>
        </w:rPr>
        <w:t>t</w:t>
      </w:r>
      <w:r w:rsidRPr="00DE67B4">
        <w:rPr>
          <w:sz w:val="24"/>
          <w:szCs w:val="24"/>
        </w:rPr>
        <w:t>e</w:t>
      </w:r>
      <w:r w:rsidRPr="00DE67B4">
        <w:rPr>
          <w:spacing w:val="5"/>
          <w:sz w:val="24"/>
          <w:szCs w:val="24"/>
        </w:rPr>
        <w:t xml:space="preserve"> </w:t>
      </w:r>
      <w:r w:rsidRPr="00DE67B4">
        <w:rPr>
          <w:sz w:val="24"/>
          <w:szCs w:val="24"/>
        </w:rPr>
        <w:t>n</w:t>
      </w:r>
      <w:r w:rsidRPr="00DE67B4">
        <w:rPr>
          <w:spacing w:val="1"/>
          <w:sz w:val="24"/>
          <w:szCs w:val="24"/>
        </w:rPr>
        <w:t>u</w:t>
      </w:r>
      <w:r w:rsidRPr="00DE67B4">
        <w:rPr>
          <w:spacing w:val="-5"/>
          <w:sz w:val="24"/>
          <w:szCs w:val="24"/>
        </w:rPr>
        <w:t>m</w:t>
      </w:r>
      <w:r w:rsidRPr="00DE67B4">
        <w:rPr>
          <w:sz w:val="24"/>
          <w:szCs w:val="24"/>
        </w:rPr>
        <w:t>ai</w:t>
      </w:r>
      <w:r w:rsidRPr="00DE67B4">
        <w:rPr>
          <w:spacing w:val="3"/>
          <w:sz w:val="24"/>
          <w:szCs w:val="24"/>
        </w:rPr>
        <w:t xml:space="preserve"> </w:t>
      </w:r>
      <w:r w:rsidRPr="00DE67B4">
        <w:rPr>
          <w:sz w:val="24"/>
          <w:szCs w:val="24"/>
        </w:rPr>
        <w:t>prin</w:t>
      </w:r>
      <w:r w:rsidRPr="00DE67B4">
        <w:rPr>
          <w:spacing w:val="3"/>
          <w:sz w:val="24"/>
          <w:szCs w:val="24"/>
        </w:rPr>
        <w:t xml:space="preserve"> </w:t>
      </w:r>
      <w:r w:rsidRPr="00DE67B4">
        <w:rPr>
          <w:sz w:val="24"/>
          <w:szCs w:val="24"/>
        </w:rPr>
        <w:t>a</w:t>
      </w:r>
      <w:r w:rsidRPr="00DE67B4">
        <w:rPr>
          <w:spacing w:val="-2"/>
          <w:sz w:val="24"/>
          <w:szCs w:val="24"/>
        </w:rPr>
        <w:t>c</w:t>
      </w:r>
      <w:r w:rsidRPr="00DE67B4">
        <w:rPr>
          <w:sz w:val="24"/>
          <w:szCs w:val="24"/>
        </w:rPr>
        <w:t>te</w:t>
      </w:r>
      <w:r w:rsidRPr="00DE67B4">
        <w:rPr>
          <w:spacing w:val="5"/>
          <w:sz w:val="24"/>
          <w:szCs w:val="24"/>
        </w:rPr>
        <w:t xml:space="preserve"> </w:t>
      </w:r>
      <w:r w:rsidRPr="00DE67B4">
        <w:rPr>
          <w:sz w:val="24"/>
          <w:szCs w:val="24"/>
        </w:rPr>
        <w:t>a</w:t>
      </w:r>
      <w:r w:rsidRPr="00DE67B4">
        <w:rPr>
          <w:spacing w:val="-2"/>
          <w:sz w:val="24"/>
          <w:szCs w:val="24"/>
        </w:rPr>
        <w:t>d</w:t>
      </w:r>
      <w:r w:rsidRPr="00DE67B4">
        <w:rPr>
          <w:sz w:val="24"/>
          <w:szCs w:val="24"/>
        </w:rPr>
        <w:t>i</w:t>
      </w:r>
      <w:r w:rsidRPr="00DE67B4">
        <w:rPr>
          <w:spacing w:val="-2"/>
          <w:sz w:val="24"/>
          <w:szCs w:val="24"/>
        </w:rPr>
        <w:t>ţ</w:t>
      </w:r>
      <w:r w:rsidRPr="00DE67B4">
        <w:rPr>
          <w:sz w:val="24"/>
          <w:szCs w:val="24"/>
        </w:rPr>
        <w:t>ionale</w:t>
      </w:r>
      <w:r w:rsidRPr="00DE67B4">
        <w:rPr>
          <w:w w:val="99"/>
          <w:sz w:val="24"/>
          <w:szCs w:val="24"/>
        </w:rPr>
        <w:t xml:space="preserve"> </w:t>
      </w:r>
      <w:r w:rsidRPr="00DE67B4">
        <w:rPr>
          <w:sz w:val="24"/>
          <w:szCs w:val="24"/>
        </w:rPr>
        <w:t>s</w:t>
      </w:r>
      <w:r w:rsidRPr="00DE67B4">
        <w:rPr>
          <w:spacing w:val="2"/>
          <w:sz w:val="24"/>
          <w:szCs w:val="24"/>
        </w:rPr>
        <w:t>e</w:t>
      </w:r>
      <w:r w:rsidRPr="00DE67B4">
        <w:rPr>
          <w:spacing w:val="-5"/>
          <w:sz w:val="24"/>
          <w:szCs w:val="24"/>
        </w:rPr>
        <w:t>m</w:t>
      </w:r>
      <w:r w:rsidRPr="00DE67B4">
        <w:rPr>
          <w:sz w:val="24"/>
          <w:szCs w:val="24"/>
        </w:rPr>
        <w:t>nate</w:t>
      </w:r>
      <w:r w:rsidRPr="00DE67B4">
        <w:rPr>
          <w:spacing w:val="-6"/>
          <w:sz w:val="24"/>
          <w:szCs w:val="24"/>
        </w:rPr>
        <w:t xml:space="preserve"> </w:t>
      </w:r>
      <w:r w:rsidRPr="00DE67B4">
        <w:rPr>
          <w:sz w:val="24"/>
          <w:szCs w:val="24"/>
        </w:rPr>
        <w:t>de</w:t>
      </w:r>
      <w:r w:rsidRPr="00DE67B4">
        <w:rPr>
          <w:spacing w:val="-3"/>
          <w:sz w:val="24"/>
          <w:szCs w:val="24"/>
        </w:rPr>
        <w:t xml:space="preserve"> </w:t>
      </w:r>
      <w:r w:rsidRPr="00DE67B4">
        <w:rPr>
          <w:spacing w:val="-2"/>
          <w:sz w:val="24"/>
          <w:szCs w:val="24"/>
        </w:rPr>
        <w:t>c</w:t>
      </w:r>
      <w:r w:rsidRPr="00DE67B4">
        <w:rPr>
          <w:spacing w:val="3"/>
          <w:sz w:val="24"/>
          <w:szCs w:val="24"/>
        </w:rPr>
        <w:t>o</w:t>
      </w:r>
      <w:r w:rsidRPr="00DE67B4">
        <w:rPr>
          <w:spacing w:val="-7"/>
          <w:sz w:val="24"/>
          <w:szCs w:val="24"/>
        </w:rPr>
        <w:t>m</w:t>
      </w:r>
      <w:r w:rsidRPr="00DE67B4">
        <w:rPr>
          <w:spacing w:val="1"/>
          <w:sz w:val="24"/>
          <w:szCs w:val="24"/>
        </w:rPr>
        <w:t>u</w:t>
      </w:r>
      <w:r w:rsidRPr="00DE67B4">
        <w:rPr>
          <w:sz w:val="24"/>
          <w:szCs w:val="24"/>
        </w:rPr>
        <w:t>n</w:t>
      </w:r>
      <w:r w:rsidRPr="00DE67B4">
        <w:rPr>
          <w:spacing w:val="-3"/>
          <w:sz w:val="24"/>
          <w:szCs w:val="24"/>
        </w:rPr>
        <w:t xml:space="preserve"> </w:t>
      </w:r>
      <w:r w:rsidRPr="00DE67B4">
        <w:rPr>
          <w:spacing w:val="-2"/>
          <w:sz w:val="24"/>
          <w:szCs w:val="24"/>
        </w:rPr>
        <w:t>a</w:t>
      </w:r>
      <w:r w:rsidRPr="00DE67B4">
        <w:rPr>
          <w:sz w:val="24"/>
          <w:szCs w:val="24"/>
        </w:rPr>
        <w:t>cord</w:t>
      </w:r>
      <w:r w:rsidRPr="00DE67B4">
        <w:rPr>
          <w:spacing w:val="-5"/>
          <w:sz w:val="24"/>
          <w:szCs w:val="24"/>
        </w:rPr>
        <w:t xml:space="preserve"> </w:t>
      </w:r>
      <w:r w:rsidRPr="00DE67B4">
        <w:rPr>
          <w:sz w:val="24"/>
          <w:szCs w:val="24"/>
        </w:rPr>
        <w:t>de</w:t>
      </w:r>
      <w:r w:rsidRPr="00DE67B4">
        <w:rPr>
          <w:spacing w:val="-4"/>
          <w:sz w:val="24"/>
          <w:szCs w:val="24"/>
        </w:rPr>
        <w:t xml:space="preserve"> </w:t>
      </w:r>
      <w:r w:rsidRPr="00DE67B4">
        <w:rPr>
          <w:spacing w:val="-2"/>
          <w:sz w:val="24"/>
          <w:szCs w:val="24"/>
        </w:rPr>
        <w:t>c</w:t>
      </w:r>
      <w:r w:rsidRPr="00DE67B4">
        <w:rPr>
          <w:sz w:val="24"/>
          <w:szCs w:val="24"/>
        </w:rPr>
        <w:t>ăt</w:t>
      </w:r>
      <w:r w:rsidRPr="00DE67B4">
        <w:rPr>
          <w:spacing w:val="-2"/>
          <w:sz w:val="24"/>
          <w:szCs w:val="24"/>
        </w:rPr>
        <w:t>r</w:t>
      </w:r>
      <w:r w:rsidRPr="00DE67B4">
        <w:rPr>
          <w:sz w:val="24"/>
          <w:szCs w:val="24"/>
        </w:rPr>
        <w:t>e</w:t>
      </w:r>
      <w:r w:rsidRPr="00DE67B4">
        <w:rPr>
          <w:spacing w:val="-3"/>
          <w:sz w:val="24"/>
          <w:szCs w:val="24"/>
        </w:rPr>
        <w:t xml:space="preserve"> </w:t>
      </w:r>
      <w:r w:rsidRPr="00DE67B4">
        <w:rPr>
          <w:sz w:val="24"/>
          <w:szCs w:val="24"/>
        </w:rPr>
        <w:t>p</w:t>
      </w:r>
      <w:r w:rsidRPr="00DE67B4">
        <w:rPr>
          <w:spacing w:val="-2"/>
          <w:sz w:val="24"/>
          <w:szCs w:val="24"/>
        </w:rPr>
        <w:t>ă</w:t>
      </w:r>
      <w:r w:rsidRPr="00DE67B4">
        <w:rPr>
          <w:sz w:val="24"/>
          <w:szCs w:val="24"/>
        </w:rPr>
        <w:t>rţi</w:t>
      </w:r>
      <w:r w:rsidRPr="00DE67B4">
        <w:rPr>
          <w:spacing w:val="-4"/>
          <w:sz w:val="24"/>
          <w:szCs w:val="24"/>
        </w:rPr>
        <w:t xml:space="preserve"> </w:t>
      </w:r>
      <w:r w:rsidRPr="00DE67B4">
        <w:rPr>
          <w:sz w:val="24"/>
          <w:szCs w:val="24"/>
        </w:rPr>
        <w:t>sau</w:t>
      </w:r>
      <w:r w:rsidRPr="00DE67B4">
        <w:rPr>
          <w:spacing w:val="-5"/>
          <w:sz w:val="24"/>
          <w:szCs w:val="24"/>
        </w:rPr>
        <w:t xml:space="preserve"> </w:t>
      </w:r>
      <w:r w:rsidRPr="00DE67B4">
        <w:rPr>
          <w:sz w:val="24"/>
          <w:szCs w:val="24"/>
        </w:rPr>
        <w:t>de</w:t>
      </w:r>
      <w:r w:rsidRPr="00DE67B4">
        <w:rPr>
          <w:spacing w:val="-3"/>
          <w:sz w:val="24"/>
          <w:szCs w:val="24"/>
        </w:rPr>
        <w:t xml:space="preserve"> </w:t>
      </w:r>
      <w:r w:rsidRPr="00DE67B4">
        <w:rPr>
          <w:spacing w:val="-2"/>
          <w:sz w:val="24"/>
          <w:szCs w:val="24"/>
        </w:rPr>
        <w:t>c</w:t>
      </w:r>
      <w:r w:rsidRPr="00DE67B4">
        <w:rPr>
          <w:sz w:val="24"/>
          <w:szCs w:val="24"/>
        </w:rPr>
        <w:t>ăt</w:t>
      </w:r>
      <w:r w:rsidRPr="00DE67B4">
        <w:rPr>
          <w:spacing w:val="-2"/>
          <w:sz w:val="24"/>
          <w:szCs w:val="24"/>
        </w:rPr>
        <w:t>r</w:t>
      </w:r>
      <w:r w:rsidRPr="00DE67B4">
        <w:rPr>
          <w:sz w:val="24"/>
          <w:szCs w:val="24"/>
        </w:rPr>
        <w:t>e</w:t>
      </w:r>
      <w:r w:rsidRPr="00DE67B4">
        <w:rPr>
          <w:spacing w:val="-4"/>
          <w:sz w:val="24"/>
          <w:szCs w:val="24"/>
        </w:rPr>
        <w:t xml:space="preserve"> </w:t>
      </w:r>
      <w:r w:rsidRPr="00DE67B4">
        <w:rPr>
          <w:spacing w:val="2"/>
          <w:sz w:val="24"/>
          <w:szCs w:val="24"/>
        </w:rPr>
        <w:t>î</w:t>
      </w:r>
      <w:r w:rsidRPr="00DE67B4">
        <w:rPr>
          <w:spacing w:val="-7"/>
          <w:sz w:val="24"/>
          <w:szCs w:val="24"/>
        </w:rPr>
        <w:t>m</w:t>
      </w:r>
      <w:r w:rsidRPr="00DE67B4">
        <w:rPr>
          <w:spacing w:val="1"/>
          <w:sz w:val="24"/>
          <w:szCs w:val="24"/>
        </w:rPr>
        <w:t>p</w:t>
      </w:r>
      <w:r w:rsidRPr="00DE67B4">
        <w:rPr>
          <w:sz w:val="24"/>
          <w:szCs w:val="24"/>
        </w:rPr>
        <w:t>u</w:t>
      </w:r>
      <w:r w:rsidRPr="00DE67B4">
        <w:rPr>
          <w:spacing w:val="-2"/>
          <w:sz w:val="24"/>
          <w:szCs w:val="24"/>
        </w:rPr>
        <w:t>t</w:t>
      </w:r>
      <w:r w:rsidRPr="00DE67B4">
        <w:rPr>
          <w:sz w:val="24"/>
          <w:szCs w:val="24"/>
        </w:rPr>
        <w:t>erni</w:t>
      </w:r>
      <w:r w:rsidRPr="00DE67B4">
        <w:rPr>
          <w:spacing w:val="-2"/>
          <w:sz w:val="24"/>
          <w:szCs w:val="24"/>
        </w:rPr>
        <w:t>c</w:t>
      </w:r>
      <w:r w:rsidRPr="00DE67B4">
        <w:rPr>
          <w:sz w:val="24"/>
          <w:szCs w:val="24"/>
        </w:rPr>
        <w:t>i</w:t>
      </w:r>
      <w:r w:rsidRPr="00DE67B4">
        <w:rPr>
          <w:spacing w:val="-2"/>
          <w:sz w:val="24"/>
          <w:szCs w:val="24"/>
        </w:rPr>
        <w:t>ţ</w:t>
      </w:r>
      <w:r w:rsidRPr="00DE67B4">
        <w:rPr>
          <w:sz w:val="24"/>
          <w:szCs w:val="24"/>
        </w:rPr>
        <w:t>i</w:t>
      </w:r>
      <w:r w:rsidRPr="00DE67B4">
        <w:rPr>
          <w:spacing w:val="-2"/>
          <w:sz w:val="24"/>
          <w:szCs w:val="24"/>
        </w:rPr>
        <w:t xml:space="preserve"> a</w:t>
      </w:r>
      <w:r w:rsidRPr="00DE67B4">
        <w:rPr>
          <w:sz w:val="24"/>
          <w:szCs w:val="24"/>
        </w:rPr>
        <w:t>i</w:t>
      </w:r>
      <w:r w:rsidRPr="00DE67B4">
        <w:rPr>
          <w:spacing w:val="-2"/>
          <w:sz w:val="24"/>
          <w:szCs w:val="24"/>
        </w:rPr>
        <w:t xml:space="preserve"> a</w:t>
      </w:r>
      <w:r w:rsidRPr="00DE67B4">
        <w:rPr>
          <w:sz w:val="24"/>
          <w:szCs w:val="24"/>
        </w:rPr>
        <w:t>cest</w:t>
      </w:r>
      <w:r w:rsidRPr="00DE67B4">
        <w:rPr>
          <w:spacing w:val="-2"/>
          <w:sz w:val="24"/>
          <w:szCs w:val="24"/>
        </w:rPr>
        <w:t>o</w:t>
      </w:r>
      <w:r w:rsidRPr="00DE67B4">
        <w:rPr>
          <w:sz w:val="24"/>
          <w:szCs w:val="24"/>
        </w:rPr>
        <w:t>ra,</w:t>
      </w:r>
      <w:r w:rsidRPr="00DE67B4">
        <w:rPr>
          <w:spacing w:val="-4"/>
          <w:sz w:val="24"/>
          <w:szCs w:val="24"/>
        </w:rPr>
        <w:t xml:space="preserve"> </w:t>
      </w:r>
      <w:r w:rsidRPr="00DE67B4">
        <w:rPr>
          <w:sz w:val="24"/>
          <w:szCs w:val="24"/>
        </w:rPr>
        <w:t>apro</w:t>
      </w:r>
      <w:r w:rsidRPr="00DE67B4">
        <w:rPr>
          <w:spacing w:val="-2"/>
          <w:sz w:val="24"/>
          <w:szCs w:val="24"/>
        </w:rPr>
        <w:t>b</w:t>
      </w:r>
      <w:r w:rsidRPr="00DE67B4">
        <w:rPr>
          <w:sz w:val="24"/>
          <w:szCs w:val="24"/>
        </w:rPr>
        <w:t>ate</w:t>
      </w:r>
      <w:r w:rsidRPr="00DE67B4">
        <w:rPr>
          <w:spacing w:val="-6"/>
          <w:sz w:val="24"/>
          <w:szCs w:val="24"/>
        </w:rPr>
        <w:t xml:space="preserve"> </w:t>
      </w:r>
      <w:r w:rsidRPr="00DE67B4">
        <w:rPr>
          <w:sz w:val="24"/>
          <w:szCs w:val="24"/>
        </w:rPr>
        <w:t>prin</w:t>
      </w:r>
      <w:r w:rsidRPr="00DE67B4">
        <w:rPr>
          <w:spacing w:val="-5"/>
          <w:sz w:val="24"/>
          <w:szCs w:val="24"/>
        </w:rPr>
        <w:t xml:space="preserve"> </w:t>
      </w:r>
      <w:r w:rsidRPr="00DE67B4">
        <w:rPr>
          <w:spacing w:val="-1"/>
          <w:sz w:val="24"/>
          <w:szCs w:val="24"/>
        </w:rPr>
        <w:t>H</w:t>
      </w:r>
      <w:r w:rsidRPr="00DE67B4">
        <w:rPr>
          <w:spacing w:val="1"/>
          <w:sz w:val="24"/>
          <w:szCs w:val="24"/>
        </w:rPr>
        <w:t>C</w:t>
      </w:r>
      <w:r w:rsidRPr="00DE67B4">
        <w:rPr>
          <w:spacing w:val="-1"/>
          <w:sz w:val="24"/>
          <w:szCs w:val="24"/>
        </w:rPr>
        <w:t>L</w:t>
      </w:r>
      <w:r w:rsidRPr="00DE67B4">
        <w:rPr>
          <w:sz w:val="24"/>
          <w:szCs w:val="24"/>
        </w:rPr>
        <w:t>.</w:t>
      </w:r>
    </w:p>
    <w:p w14:paraId="00045750" w14:textId="28633302" w:rsidR="000F6BA1" w:rsidRPr="00DE67B4" w:rsidRDefault="00C81B72" w:rsidP="00C81B72">
      <w:pPr>
        <w:pStyle w:val="BodyText"/>
        <w:tabs>
          <w:tab w:val="left" w:pos="463"/>
        </w:tabs>
        <w:kinsoku w:val="0"/>
        <w:overflowPunct w:val="0"/>
        <w:ind w:left="102" w:right="130"/>
        <w:jc w:val="both"/>
        <w:rPr>
          <w:sz w:val="24"/>
          <w:szCs w:val="24"/>
        </w:rPr>
      </w:pPr>
      <w:r w:rsidRPr="00DE67B4">
        <w:rPr>
          <w:sz w:val="24"/>
          <w:szCs w:val="24"/>
          <w:lang w:val="pt-BR"/>
        </w:rPr>
        <w:t xml:space="preserve">(2) </w:t>
      </w:r>
      <w:r w:rsidR="000F6BA1" w:rsidRPr="00DE67B4">
        <w:rPr>
          <w:spacing w:val="-1"/>
          <w:sz w:val="24"/>
          <w:szCs w:val="24"/>
        </w:rPr>
        <w:t>P</w:t>
      </w:r>
      <w:r w:rsidR="000F6BA1" w:rsidRPr="00DE67B4">
        <w:rPr>
          <w:sz w:val="24"/>
          <w:szCs w:val="24"/>
        </w:rPr>
        <w:t>e</w:t>
      </w:r>
      <w:r w:rsidR="000F6BA1" w:rsidRPr="00DE67B4">
        <w:rPr>
          <w:spacing w:val="48"/>
          <w:sz w:val="24"/>
          <w:szCs w:val="24"/>
        </w:rPr>
        <w:t xml:space="preserve"> </w:t>
      </w:r>
      <w:r w:rsidR="000F6BA1" w:rsidRPr="00DE67B4">
        <w:rPr>
          <w:spacing w:val="-2"/>
          <w:sz w:val="24"/>
          <w:szCs w:val="24"/>
        </w:rPr>
        <w:t>p</w:t>
      </w:r>
      <w:r w:rsidR="000F6BA1" w:rsidRPr="00DE67B4">
        <w:rPr>
          <w:sz w:val="24"/>
          <w:szCs w:val="24"/>
        </w:rPr>
        <w:t>arcu</w:t>
      </w:r>
      <w:r w:rsidR="000F6BA1" w:rsidRPr="00DE67B4">
        <w:rPr>
          <w:spacing w:val="-2"/>
          <w:sz w:val="24"/>
          <w:szCs w:val="24"/>
        </w:rPr>
        <w:t>r</w:t>
      </w:r>
      <w:r w:rsidR="000F6BA1" w:rsidRPr="00DE67B4">
        <w:rPr>
          <w:sz w:val="24"/>
          <w:szCs w:val="24"/>
        </w:rPr>
        <w:t>sul</w:t>
      </w:r>
      <w:r w:rsidR="000F6BA1" w:rsidRPr="00DE67B4">
        <w:rPr>
          <w:spacing w:val="48"/>
          <w:sz w:val="24"/>
          <w:szCs w:val="24"/>
        </w:rPr>
        <w:t xml:space="preserve"> </w:t>
      </w:r>
      <w:r w:rsidR="000F6BA1" w:rsidRPr="00DE67B4">
        <w:rPr>
          <w:spacing w:val="-2"/>
          <w:sz w:val="24"/>
          <w:szCs w:val="24"/>
        </w:rPr>
        <w:t>d</w:t>
      </w:r>
      <w:r w:rsidR="000F6BA1" w:rsidRPr="00DE67B4">
        <w:rPr>
          <w:sz w:val="24"/>
          <w:szCs w:val="24"/>
        </w:rPr>
        <w:t>eru</w:t>
      </w:r>
      <w:r w:rsidR="000F6BA1" w:rsidRPr="00DE67B4">
        <w:rPr>
          <w:spacing w:val="-2"/>
          <w:sz w:val="24"/>
          <w:szCs w:val="24"/>
        </w:rPr>
        <w:t>l</w:t>
      </w:r>
      <w:r w:rsidR="000F6BA1" w:rsidRPr="00DE67B4">
        <w:rPr>
          <w:sz w:val="24"/>
          <w:szCs w:val="24"/>
        </w:rPr>
        <w:t>ăr</w:t>
      </w:r>
      <w:r w:rsidR="000F6BA1" w:rsidRPr="00DE67B4">
        <w:rPr>
          <w:spacing w:val="-2"/>
          <w:sz w:val="24"/>
          <w:szCs w:val="24"/>
        </w:rPr>
        <w:t>i</w:t>
      </w:r>
      <w:r w:rsidR="000F6BA1" w:rsidRPr="00DE67B4">
        <w:rPr>
          <w:sz w:val="24"/>
          <w:szCs w:val="24"/>
        </w:rPr>
        <w:t>i</w:t>
      </w:r>
      <w:r w:rsidR="000F6BA1" w:rsidRPr="00DE67B4">
        <w:rPr>
          <w:spacing w:val="48"/>
          <w:sz w:val="24"/>
          <w:szCs w:val="24"/>
        </w:rPr>
        <w:t xml:space="preserve"> </w:t>
      </w:r>
      <w:r w:rsidR="000F6BA1" w:rsidRPr="00DE67B4">
        <w:rPr>
          <w:spacing w:val="-2"/>
          <w:sz w:val="24"/>
          <w:szCs w:val="24"/>
        </w:rPr>
        <w:t>f</w:t>
      </w:r>
      <w:r w:rsidR="000F6BA1" w:rsidRPr="00DE67B4">
        <w:rPr>
          <w:sz w:val="24"/>
          <w:szCs w:val="24"/>
        </w:rPr>
        <w:t>ina</w:t>
      </w:r>
      <w:r w:rsidR="000F6BA1" w:rsidRPr="00DE67B4">
        <w:rPr>
          <w:spacing w:val="-2"/>
          <w:sz w:val="24"/>
          <w:szCs w:val="24"/>
        </w:rPr>
        <w:t>n</w:t>
      </w:r>
      <w:r w:rsidR="000F6BA1" w:rsidRPr="00DE67B4">
        <w:rPr>
          <w:sz w:val="24"/>
          <w:szCs w:val="24"/>
        </w:rPr>
        <w:t>ţăr</w:t>
      </w:r>
      <w:r w:rsidR="000F6BA1" w:rsidRPr="00DE67B4">
        <w:rPr>
          <w:spacing w:val="-2"/>
          <w:sz w:val="24"/>
          <w:szCs w:val="24"/>
        </w:rPr>
        <w:t>i</w:t>
      </w:r>
      <w:r w:rsidR="000F6BA1" w:rsidRPr="00DE67B4">
        <w:rPr>
          <w:sz w:val="24"/>
          <w:szCs w:val="24"/>
        </w:rPr>
        <w:t>i,</w:t>
      </w:r>
      <w:r w:rsidR="000F6BA1" w:rsidRPr="00DE67B4">
        <w:rPr>
          <w:spacing w:val="46"/>
          <w:sz w:val="24"/>
          <w:szCs w:val="24"/>
        </w:rPr>
        <w:t xml:space="preserve"> </w:t>
      </w:r>
      <w:r w:rsidR="000F6BA1" w:rsidRPr="00DE67B4">
        <w:rPr>
          <w:spacing w:val="-1"/>
          <w:sz w:val="24"/>
          <w:szCs w:val="24"/>
        </w:rPr>
        <w:t>B</w:t>
      </w:r>
      <w:r w:rsidR="000F6BA1" w:rsidRPr="00DE67B4">
        <w:rPr>
          <w:sz w:val="24"/>
          <w:szCs w:val="24"/>
        </w:rPr>
        <w:t>ene</w:t>
      </w:r>
      <w:r w:rsidR="000F6BA1" w:rsidRPr="00DE67B4">
        <w:rPr>
          <w:spacing w:val="-2"/>
          <w:sz w:val="24"/>
          <w:szCs w:val="24"/>
        </w:rPr>
        <w:t>f</w:t>
      </w:r>
      <w:r w:rsidR="000F6BA1" w:rsidRPr="00DE67B4">
        <w:rPr>
          <w:sz w:val="24"/>
          <w:szCs w:val="24"/>
        </w:rPr>
        <w:t>ici</w:t>
      </w:r>
      <w:r w:rsidR="000F6BA1" w:rsidRPr="00DE67B4">
        <w:rPr>
          <w:spacing w:val="-2"/>
          <w:sz w:val="24"/>
          <w:szCs w:val="24"/>
        </w:rPr>
        <w:t>a</w:t>
      </w:r>
      <w:r w:rsidR="000F6BA1" w:rsidRPr="00DE67B4">
        <w:rPr>
          <w:sz w:val="24"/>
          <w:szCs w:val="24"/>
        </w:rPr>
        <w:t>rul</w:t>
      </w:r>
      <w:r w:rsidR="000F6BA1" w:rsidRPr="00DE67B4">
        <w:rPr>
          <w:spacing w:val="46"/>
          <w:sz w:val="24"/>
          <w:szCs w:val="24"/>
        </w:rPr>
        <w:t xml:space="preserve"> </w:t>
      </w:r>
      <w:r w:rsidR="000F6BA1" w:rsidRPr="00DE67B4">
        <w:rPr>
          <w:sz w:val="24"/>
          <w:szCs w:val="24"/>
        </w:rPr>
        <w:t>poate</w:t>
      </w:r>
      <w:r w:rsidR="000F6BA1" w:rsidRPr="00DE67B4">
        <w:rPr>
          <w:spacing w:val="46"/>
          <w:sz w:val="24"/>
          <w:szCs w:val="24"/>
        </w:rPr>
        <w:t xml:space="preserve"> </w:t>
      </w:r>
      <w:r w:rsidR="000F6BA1" w:rsidRPr="00DE67B4">
        <w:rPr>
          <w:spacing w:val="-5"/>
          <w:sz w:val="24"/>
          <w:szCs w:val="24"/>
        </w:rPr>
        <w:t>m</w:t>
      </w:r>
      <w:r w:rsidR="000F6BA1" w:rsidRPr="00DE67B4">
        <w:rPr>
          <w:spacing w:val="1"/>
          <w:sz w:val="24"/>
          <w:szCs w:val="24"/>
        </w:rPr>
        <w:t>o</w:t>
      </w:r>
      <w:r w:rsidR="000F6BA1" w:rsidRPr="00DE67B4">
        <w:rPr>
          <w:sz w:val="24"/>
          <w:szCs w:val="24"/>
        </w:rPr>
        <w:t>dif</w:t>
      </w:r>
      <w:r w:rsidR="000F6BA1" w:rsidRPr="00DE67B4">
        <w:rPr>
          <w:spacing w:val="-2"/>
          <w:sz w:val="24"/>
          <w:szCs w:val="24"/>
        </w:rPr>
        <w:t>i</w:t>
      </w:r>
      <w:r w:rsidR="000F6BA1" w:rsidRPr="00DE67B4">
        <w:rPr>
          <w:sz w:val="24"/>
          <w:szCs w:val="24"/>
        </w:rPr>
        <w:t>ca,</w:t>
      </w:r>
      <w:r w:rsidR="000F6BA1" w:rsidRPr="00DE67B4">
        <w:rPr>
          <w:spacing w:val="46"/>
          <w:sz w:val="24"/>
          <w:szCs w:val="24"/>
        </w:rPr>
        <w:t xml:space="preserve"> </w:t>
      </w:r>
      <w:r w:rsidR="000F6BA1" w:rsidRPr="00DE67B4">
        <w:rPr>
          <w:sz w:val="24"/>
          <w:szCs w:val="24"/>
        </w:rPr>
        <w:t>p</w:t>
      </w:r>
      <w:r w:rsidR="000F6BA1" w:rsidRPr="00DE67B4">
        <w:rPr>
          <w:spacing w:val="-2"/>
          <w:sz w:val="24"/>
          <w:szCs w:val="24"/>
        </w:rPr>
        <w:t>r</w:t>
      </w:r>
      <w:r w:rsidR="000F6BA1" w:rsidRPr="00DE67B4">
        <w:rPr>
          <w:sz w:val="24"/>
          <w:szCs w:val="24"/>
        </w:rPr>
        <w:t>in</w:t>
      </w:r>
      <w:r w:rsidR="000F6BA1" w:rsidRPr="00DE67B4">
        <w:rPr>
          <w:spacing w:val="48"/>
          <w:sz w:val="24"/>
          <w:szCs w:val="24"/>
        </w:rPr>
        <w:t xml:space="preserve"> </w:t>
      </w:r>
      <w:r w:rsidR="000F6BA1" w:rsidRPr="00DE67B4">
        <w:rPr>
          <w:sz w:val="24"/>
          <w:szCs w:val="24"/>
        </w:rPr>
        <w:t>s</w:t>
      </w:r>
      <w:r w:rsidR="000F6BA1" w:rsidRPr="00DE67B4">
        <w:rPr>
          <w:spacing w:val="-2"/>
          <w:sz w:val="24"/>
          <w:szCs w:val="24"/>
        </w:rPr>
        <w:t>o</w:t>
      </w:r>
      <w:r w:rsidR="000F6BA1" w:rsidRPr="00DE67B4">
        <w:rPr>
          <w:sz w:val="24"/>
          <w:szCs w:val="24"/>
        </w:rPr>
        <w:t>li</w:t>
      </w:r>
      <w:r w:rsidR="000F6BA1" w:rsidRPr="00DE67B4">
        <w:rPr>
          <w:spacing w:val="-2"/>
          <w:sz w:val="24"/>
          <w:szCs w:val="24"/>
        </w:rPr>
        <w:t>c</w:t>
      </w:r>
      <w:r w:rsidR="000F6BA1" w:rsidRPr="00DE67B4">
        <w:rPr>
          <w:sz w:val="24"/>
          <w:szCs w:val="24"/>
        </w:rPr>
        <w:t>it</w:t>
      </w:r>
      <w:r w:rsidR="000F6BA1" w:rsidRPr="00DE67B4">
        <w:rPr>
          <w:spacing w:val="-2"/>
          <w:sz w:val="24"/>
          <w:szCs w:val="24"/>
        </w:rPr>
        <w:t>a</w:t>
      </w:r>
      <w:r w:rsidR="000F6BA1" w:rsidRPr="00DE67B4">
        <w:rPr>
          <w:sz w:val="24"/>
          <w:szCs w:val="24"/>
        </w:rPr>
        <w:t>re</w:t>
      </w:r>
      <w:r w:rsidR="000F6BA1" w:rsidRPr="00DE67B4">
        <w:rPr>
          <w:spacing w:val="48"/>
          <w:sz w:val="24"/>
          <w:szCs w:val="24"/>
        </w:rPr>
        <w:t xml:space="preserve"> </w:t>
      </w:r>
      <w:r w:rsidR="000F6BA1" w:rsidRPr="00DE67B4">
        <w:rPr>
          <w:spacing w:val="-2"/>
          <w:sz w:val="24"/>
          <w:szCs w:val="24"/>
        </w:rPr>
        <w:t>s</w:t>
      </w:r>
      <w:r w:rsidR="000F6BA1" w:rsidRPr="00DE67B4">
        <w:rPr>
          <w:sz w:val="24"/>
          <w:szCs w:val="24"/>
        </w:rPr>
        <w:t>cri</w:t>
      </w:r>
      <w:r w:rsidR="000F6BA1" w:rsidRPr="00DE67B4">
        <w:rPr>
          <w:spacing w:val="-2"/>
          <w:sz w:val="24"/>
          <w:szCs w:val="24"/>
        </w:rPr>
        <w:t>s</w:t>
      </w:r>
      <w:r w:rsidR="000F6BA1" w:rsidRPr="00DE67B4">
        <w:rPr>
          <w:sz w:val="24"/>
          <w:szCs w:val="24"/>
        </w:rPr>
        <w:t>ă</w:t>
      </w:r>
      <w:r w:rsidR="000F6BA1" w:rsidRPr="00DE67B4">
        <w:rPr>
          <w:spacing w:val="48"/>
          <w:sz w:val="24"/>
          <w:szCs w:val="24"/>
        </w:rPr>
        <w:t xml:space="preserve"> </w:t>
      </w:r>
      <w:r w:rsidR="000F6BA1" w:rsidRPr="00DE67B4">
        <w:rPr>
          <w:spacing w:val="-2"/>
          <w:sz w:val="24"/>
          <w:szCs w:val="24"/>
        </w:rPr>
        <w:t>j</w:t>
      </w:r>
      <w:r w:rsidR="000F6BA1" w:rsidRPr="00DE67B4">
        <w:rPr>
          <w:sz w:val="24"/>
          <w:szCs w:val="24"/>
        </w:rPr>
        <w:t>us</w:t>
      </w:r>
      <w:r w:rsidR="000F6BA1" w:rsidRPr="00DE67B4">
        <w:rPr>
          <w:spacing w:val="-2"/>
          <w:sz w:val="24"/>
          <w:szCs w:val="24"/>
        </w:rPr>
        <w:t>t</w:t>
      </w:r>
      <w:r w:rsidR="000F6BA1" w:rsidRPr="00DE67B4">
        <w:rPr>
          <w:sz w:val="24"/>
          <w:szCs w:val="24"/>
        </w:rPr>
        <w:t>ifi</w:t>
      </w:r>
      <w:r w:rsidR="000F6BA1" w:rsidRPr="00DE67B4">
        <w:rPr>
          <w:spacing w:val="-2"/>
          <w:sz w:val="24"/>
          <w:szCs w:val="24"/>
        </w:rPr>
        <w:t>c</w:t>
      </w:r>
      <w:r w:rsidR="000F6BA1" w:rsidRPr="00DE67B4">
        <w:rPr>
          <w:sz w:val="24"/>
          <w:szCs w:val="24"/>
        </w:rPr>
        <w:t>at</w:t>
      </w:r>
      <w:r w:rsidR="000F6BA1" w:rsidRPr="00DE67B4">
        <w:rPr>
          <w:spacing w:val="-2"/>
          <w:sz w:val="24"/>
          <w:szCs w:val="24"/>
        </w:rPr>
        <w:t>ă</w:t>
      </w:r>
      <w:r w:rsidR="000F6BA1" w:rsidRPr="00DE67B4">
        <w:rPr>
          <w:sz w:val="24"/>
          <w:szCs w:val="24"/>
        </w:rPr>
        <w:t>, aprob</w:t>
      </w:r>
      <w:r w:rsidR="000F6BA1" w:rsidRPr="00DE67B4">
        <w:rPr>
          <w:spacing w:val="-2"/>
          <w:sz w:val="24"/>
          <w:szCs w:val="24"/>
        </w:rPr>
        <w:t>a</w:t>
      </w:r>
      <w:r w:rsidR="000F6BA1" w:rsidRPr="00DE67B4">
        <w:rPr>
          <w:sz w:val="24"/>
          <w:szCs w:val="24"/>
        </w:rPr>
        <w:t>tă</w:t>
      </w:r>
      <w:r w:rsidR="000F6BA1" w:rsidRPr="00DE67B4">
        <w:rPr>
          <w:spacing w:val="7"/>
          <w:sz w:val="24"/>
          <w:szCs w:val="24"/>
        </w:rPr>
        <w:t xml:space="preserve"> </w:t>
      </w:r>
      <w:r w:rsidR="000F6BA1" w:rsidRPr="00DE67B4">
        <w:rPr>
          <w:sz w:val="24"/>
          <w:szCs w:val="24"/>
        </w:rPr>
        <w:t>de</w:t>
      </w:r>
      <w:r w:rsidR="000F6BA1" w:rsidRPr="00DE67B4">
        <w:rPr>
          <w:spacing w:val="7"/>
          <w:sz w:val="24"/>
          <w:szCs w:val="24"/>
        </w:rPr>
        <w:t xml:space="preserve"> </w:t>
      </w:r>
      <w:r w:rsidR="000F6BA1" w:rsidRPr="00DE67B4">
        <w:rPr>
          <w:spacing w:val="-1"/>
          <w:sz w:val="24"/>
          <w:szCs w:val="24"/>
        </w:rPr>
        <w:t>F</w:t>
      </w:r>
      <w:r w:rsidR="000F6BA1" w:rsidRPr="00DE67B4">
        <w:rPr>
          <w:sz w:val="24"/>
          <w:szCs w:val="24"/>
        </w:rPr>
        <w:t>i</w:t>
      </w:r>
      <w:r w:rsidR="000F6BA1" w:rsidRPr="00DE67B4">
        <w:rPr>
          <w:spacing w:val="-2"/>
          <w:sz w:val="24"/>
          <w:szCs w:val="24"/>
        </w:rPr>
        <w:t>n</w:t>
      </w:r>
      <w:r w:rsidR="000F6BA1" w:rsidRPr="00DE67B4">
        <w:rPr>
          <w:sz w:val="24"/>
          <w:szCs w:val="24"/>
        </w:rPr>
        <w:t>anţ</w:t>
      </w:r>
      <w:r w:rsidR="000F6BA1" w:rsidRPr="00DE67B4">
        <w:rPr>
          <w:spacing w:val="-2"/>
          <w:sz w:val="24"/>
          <w:szCs w:val="24"/>
        </w:rPr>
        <w:t>a</w:t>
      </w:r>
      <w:r w:rsidR="000F6BA1" w:rsidRPr="00DE67B4">
        <w:rPr>
          <w:sz w:val="24"/>
          <w:szCs w:val="24"/>
        </w:rPr>
        <w:t>tor</w:t>
      </w:r>
      <w:r w:rsidR="000F6BA1" w:rsidRPr="00DE67B4">
        <w:rPr>
          <w:spacing w:val="8"/>
          <w:sz w:val="24"/>
          <w:szCs w:val="24"/>
        </w:rPr>
        <w:t xml:space="preserve"> </w:t>
      </w:r>
      <w:r w:rsidR="000F6BA1" w:rsidRPr="00DE67B4">
        <w:rPr>
          <w:sz w:val="24"/>
          <w:szCs w:val="24"/>
        </w:rPr>
        <w:t>–</w:t>
      </w:r>
      <w:r w:rsidR="000F6BA1" w:rsidRPr="00DE67B4">
        <w:rPr>
          <w:spacing w:val="6"/>
          <w:sz w:val="24"/>
          <w:szCs w:val="24"/>
        </w:rPr>
        <w:t xml:space="preserve"> </w:t>
      </w:r>
      <w:r w:rsidR="000F6BA1" w:rsidRPr="00DE67B4">
        <w:rPr>
          <w:sz w:val="24"/>
          <w:szCs w:val="24"/>
        </w:rPr>
        <w:t>dur</w:t>
      </w:r>
      <w:r w:rsidR="000F6BA1" w:rsidRPr="00DE67B4">
        <w:rPr>
          <w:spacing w:val="-2"/>
          <w:sz w:val="24"/>
          <w:szCs w:val="24"/>
        </w:rPr>
        <w:t>a</w:t>
      </w:r>
      <w:r w:rsidR="000F6BA1" w:rsidRPr="00DE67B4">
        <w:rPr>
          <w:sz w:val="24"/>
          <w:szCs w:val="24"/>
        </w:rPr>
        <w:t>ta</w:t>
      </w:r>
      <w:r w:rsidR="000F6BA1" w:rsidRPr="00DE67B4">
        <w:rPr>
          <w:spacing w:val="8"/>
          <w:sz w:val="24"/>
          <w:szCs w:val="24"/>
        </w:rPr>
        <w:t xml:space="preserve"> </w:t>
      </w:r>
      <w:r w:rsidR="000F6BA1" w:rsidRPr="00DE67B4">
        <w:rPr>
          <w:sz w:val="24"/>
          <w:szCs w:val="24"/>
        </w:rPr>
        <w:t>de</w:t>
      </w:r>
      <w:r w:rsidR="000F6BA1" w:rsidRPr="00DE67B4">
        <w:rPr>
          <w:spacing w:val="7"/>
          <w:sz w:val="24"/>
          <w:szCs w:val="24"/>
        </w:rPr>
        <w:t xml:space="preserve"> </w:t>
      </w:r>
      <w:r w:rsidR="000F6BA1" w:rsidRPr="00DE67B4">
        <w:rPr>
          <w:sz w:val="24"/>
          <w:szCs w:val="24"/>
        </w:rPr>
        <w:t>d</w:t>
      </w:r>
      <w:r w:rsidR="000F6BA1" w:rsidRPr="00DE67B4">
        <w:rPr>
          <w:spacing w:val="-2"/>
          <w:sz w:val="24"/>
          <w:szCs w:val="24"/>
        </w:rPr>
        <w:t>e</w:t>
      </w:r>
      <w:r w:rsidR="000F6BA1" w:rsidRPr="00DE67B4">
        <w:rPr>
          <w:sz w:val="24"/>
          <w:szCs w:val="24"/>
        </w:rPr>
        <w:t>rul</w:t>
      </w:r>
      <w:r w:rsidR="000F6BA1" w:rsidRPr="00DE67B4">
        <w:rPr>
          <w:spacing w:val="-2"/>
          <w:sz w:val="24"/>
          <w:szCs w:val="24"/>
        </w:rPr>
        <w:t>a</w:t>
      </w:r>
      <w:r w:rsidR="000F6BA1" w:rsidRPr="00DE67B4">
        <w:rPr>
          <w:sz w:val="24"/>
          <w:szCs w:val="24"/>
        </w:rPr>
        <w:t>re</w:t>
      </w:r>
      <w:r w:rsidR="000F6BA1" w:rsidRPr="00DE67B4">
        <w:rPr>
          <w:spacing w:val="8"/>
          <w:sz w:val="24"/>
          <w:szCs w:val="24"/>
        </w:rPr>
        <w:t xml:space="preserve"> </w:t>
      </w:r>
      <w:r w:rsidR="000F6BA1" w:rsidRPr="00DE67B4">
        <w:rPr>
          <w:sz w:val="24"/>
          <w:szCs w:val="24"/>
        </w:rPr>
        <w:t>ş</w:t>
      </w:r>
      <w:r w:rsidR="000F6BA1" w:rsidRPr="00DE67B4">
        <w:rPr>
          <w:spacing w:val="-2"/>
          <w:sz w:val="24"/>
          <w:szCs w:val="24"/>
        </w:rPr>
        <w:t>i</w:t>
      </w:r>
      <w:r w:rsidR="000F6BA1" w:rsidRPr="00DE67B4">
        <w:rPr>
          <w:sz w:val="24"/>
          <w:szCs w:val="24"/>
        </w:rPr>
        <w:t>/sau</w:t>
      </w:r>
      <w:r w:rsidR="000F6BA1" w:rsidRPr="00DE67B4">
        <w:rPr>
          <w:spacing w:val="6"/>
          <w:sz w:val="24"/>
          <w:szCs w:val="24"/>
        </w:rPr>
        <w:t xml:space="preserve"> </w:t>
      </w:r>
      <w:r w:rsidR="000F6BA1" w:rsidRPr="00DE67B4">
        <w:rPr>
          <w:spacing w:val="-2"/>
          <w:sz w:val="24"/>
          <w:szCs w:val="24"/>
        </w:rPr>
        <w:t>a</w:t>
      </w:r>
      <w:r w:rsidR="000F6BA1" w:rsidRPr="00DE67B4">
        <w:rPr>
          <w:sz w:val="24"/>
          <w:szCs w:val="24"/>
        </w:rPr>
        <w:t>lte</w:t>
      </w:r>
      <w:r w:rsidR="000F6BA1" w:rsidRPr="00DE67B4">
        <w:rPr>
          <w:spacing w:val="8"/>
          <w:sz w:val="24"/>
          <w:szCs w:val="24"/>
        </w:rPr>
        <w:t xml:space="preserve"> </w:t>
      </w:r>
      <w:r w:rsidR="000F6BA1" w:rsidRPr="00DE67B4">
        <w:rPr>
          <w:spacing w:val="-2"/>
          <w:sz w:val="24"/>
          <w:szCs w:val="24"/>
        </w:rPr>
        <w:t>e</w:t>
      </w:r>
      <w:r w:rsidR="000F6BA1" w:rsidRPr="00DE67B4">
        <w:rPr>
          <w:sz w:val="24"/>
          <w:szCs w:val="24"/>
        </w:rPr>
        <w:t>l</w:t>
      </w:r>
      <w:r w:rsidR="000F6BA1" w:rsidRPr="00DE67B4">
        <w:rPr>
          <w:spacing w:val="2"/>
          <w:sz w:val="24"/>
          <w:szCs w:val="24"/>
        </w:rPr>
        <w:t>e</w:t>
      </w:r>
      <w:r w:rsidR="000F6BA1" w:rsidRPr="00DE67B4">
        <w:rPr>
          <w:spacing w:val="-5"/>
          <w:sz w:val="24"/>
          <w:szCs w:val="24"/>
        </w:rPr>
        <w:t>m</w:t>
      </w:r>
      <w:r w:rsidR="000F6BA1" w:rsidRPr="00DE67B4">
        <w:rPr>
          <w:sz w:val="24"/>
          <w:szCs w:val="24"/>
        </w:rPr>
        <w:t>ent</w:t>
      </w:r>
      <w:r w:rsidR="000F6BA1" w:rsidRPr="00DE67B4">
        <w:rPr>
          <w:spacing w:val="-2"/>
          <w:sz w:val="24"/>
          <w:szCs w:val="24"/>
        </w:rPr>
        <w:t>e</w:t>
      </w:r>
      <w:r w:rsidR="000F6BA1" w:rsidRPr="00DE67B4">
        <w:rPr>
          <w:sz w:val="24"/>
          <w:szCs w:val="24"/>
        </w:rPr>
        <w:t>,</w:t>
      </w:r>
      <w:r w:rsidR="000F6BA1" w:rsidRPr="00DE67B4">
        <w:rPr>
          <w:spacing w:val="7"/>
          <w:sz w:val="24"/>
          <w:szCs w:val="24"/>
        </w:rPr>
        <w:t xml:space="preserve"> </w:t>
      </w:r>
      <w:r w:rsidR="000F6BA1" w:rsidRPr="00DE67B4">
        <w:rPr>
          <w:sz w:val="24"/>
          <w:szCs w:val="24"/>
        </w:rPr>
        <w:t>cu</w:t>
      </w:r>
      <w:r w:rsidR="000F6BA1" w:rsidRPr="00DE67B4">
        <w:rPr>
          <w:spacing w:val="7"/>
          <w:sz w:val="24"/>
          <w:szCs w:val="24"/>
        </w:rPr>
        <w:t xml:space="preserve"> </w:t>
      </w:r>
      <w:r w:rsidR="000F6BA1" w:rsidRPr="00DE67B4">
        <w:rPr>
          <w:sz w:val="24"/>
          <w:szCs w:val="24"/>
        </w:rPr>
        <w:t>cond</w:t>
      </w:r>
      <w:r w:rsidR="000F6BA1" w:rsidRPr="00DE67B4">
        <w:rPr>
          <w:spacing w:val="-2"/>
          <w:sz w:val="24"/>
          <w:szCs w:val="24"/>
        </w:rPr>
        <w:t>i</w:t>
      </w:r>
      <w:r w:rsidR="000F6BA1" w:rsidRPr="00DE67B4">
        <w:rPr>
          <w:sz w:val="24"/>
          <w:szCs w:val="24"/>
        </w:rPr>
        <w:t>ţia</w:t>
      </w:r>
      <w:r w:rsidR="000F6BA1" w:rsidRPr="00DE67B4">
        <w:rPr>
          <w:spacing w:val="7"/>
          <w:sz w:val="24"/>
          <w:szCs w:val="24"/>
        </w:rPr>
        <w:t xml:space="preserve"> </w:t>
      </w:r>
      <w:r w:rsidR="000F6BA1" w:rsidRPr="00DE67B4">
        <w:rPr>
          <w:spacing w:val="-2"/>
          <w:sz w:val="24"/>
          <w:szCs w:val="24"/>
        </w:rPr>
        <w:t>c</w:t>
      </w:r>
      <w:r w:rsidR="000F6BA1" w:rsidRPr="00DE67B4">
        <w:rPr>
          <w:sz w:val="24"/>
          <w:szCs w:val="24"/>
        </w:rPr>
        <w:t>a</w:t>
      </w:r>
      <w:r w:rsidR="000F6BA1" w:rsidRPr="00DE67B4">
        <w:rPr>
          <w:spacing w:val="8"/>
          <w:sz w:val="24"/>
          <w:szCs w:val="24"/>
        </w:rPr>
        <w:t xml:space="preserve"> </w:t>
      </w:r>
      <w:r w:rsidR="000F6BA1" w:rsidRPr="00DE67B4">
        <w:rPr>
          <w:sz w:val="24"/>
          <w:szCs w:val="24"/>
        </w:rPr>
        <w:t>ace</w:t>
      </w:r>
      <w:r w:rsidR="000F6BA1" w:rsidRPr="00DE67B4">
        <w:rPr>
          <w:spacing w:val="-2"/>
          <w:sz w:val="24"/>
          <w:szCs w:val="24"/>
        </w:rPr>
        <w:t>s</w:t>
      </w:r>
      <w:r w:rsidR="000F6BA1" w:rsidRPr="00DE67B4">
        <w:rPr>
          <w:sz w:val="24"/>
          <w:szCs w:val="24"/>
        </w:rPr>
        <w:t>tea</w:t>
      </w:r>
      <w:r w:rsidR="000F6BA1" w:rsidRPr="00DE67B4">
        <w:rPr>
          <w:spacing w:val="7"/>
          <w:sz w:val="24"/>
          <w:szCs w:val="24"/>
        </w:rPr>
        <w:t xml:space="preserve"> </w:t>
      </w:r>
      <w:r w:rsidR="000F6BA1" w:rsidRPr="00DE67B4">
        <w:rPr>
          <w:sz w:val="24"/>
          <w:szCs w:val="24"/>
        </w:rPr>
        <w:t>să</w:t>
      </w:r>
      <w:r w:rsidR="000F6BA1" w:rsidRPr="00DE67B4">
        <w:rPr>
          <w:spacing w:val="8"/>
          <w:sz w:val="24"/>
          <w:szCs w:val="24"/>
        </w:rPr>
        <w:t xml:space="preserve"> </w:t>
      </w:r>
      <w:r w:rsidR="000F6BA1" w:rsidRPr="00DE67B4">
        <w:rPr>
          <w:sz w:val="24"/>
          <w:szCs w:val="24"/>
        </w:rPr>
        <w:t>nu</w:t>
      </w:r>
      <w:r w:rsidR="000F6BA1" w:rsidRPr="00DE67B4">
        <w:rPr>
          <w:spacing w:val="6"/>
          <w:sz w:val="24"/>
          <w:szCs w:val="24"/>
        </w:rPr>
        <w:t xml:space="preserve"> </w:t>
      </w:r>
      <w:r w:rsidR="000F6BA1" w:rsidRPr="00DE67B4">
        <w:rPr>
          <w:spacing w:val="-2"/>
          <w:sz w:val="24"/>
          <w:szCs w:val="24"/>
        </w:rPr>
        <w:t>s</w:t>
      </w:r>
      <w:r w:rsidR="000F6BA1" w:rsidRPr="00DE67B4">
        <w:rPr>
          <w:sz w:val="24"/>
          <w:szCs w:val="24"/>
        </w:rPr>
        <w:t>ch</w:t>
      </w:r>
      <w:r w:rsidR="000F6BA1" w:rsidRPr="00DE67B4">
        <w:rPr>
          <w:spacing w:val="2"/>
          <w:sz w:val="24"/>
          <w:szCs w:val="24"/>
        </w:rPr>
        <w:t>i</w:t>
      </w:r>
      <w:r w:rsidR="000F6BA1" w:rsidRPr="00DE67B4">
        <w:rPr>
          <w:spacing w:val="-7"/>
          <w:sz w:val="24"/>
          <w:szCs w:val="24"/>
        </w:rPr>
        <w:t>m</w:t>
      </w:r>
      <w:r w:rsidR="000F6BA1" w:rsidRPr="00DE67B4">
        <w:rPr>
          <w:spacing w:val="1"/>
          <w:sz w:val="24"/>
          <w:szCs w:val="24"/>
        </w:rPr>
        <w:t>b</w:t>
      </w:r>
      <w:r w:rsidR="000F6BA1" w:rsidRPr="00DE67B4">
        <w:rPr>
          <w:sz w:val="24"/>
          <w:szCs w:val="24"/>
        </w:rPr>
        <w:t>e scopul</w:t>
      </w:r>
      <w:r w:rsidR="000F6BA1" w:rsidRPr="00DE67B4">
        <w:rPr>
          <w:spacing w:val="-7"/>
          <w:sz w:val="24"/>
          <w:szCs w:val="24"/>
        </w:rPr>
        <w:t xml:space="preserve"> </w:t>
      </w:r>
      <w:r w:rsidR="000F6BA1" w:rsidRPr="00DE67B4">
        <w:rPr>
          <w:sz w:val="24"/>
          <w:szCs w:val="24"/>
        </w:rPr>
        <w:t>şi</w:t>
      </w:r>
      <w:r w:rsidR="000F6BA1" w:rsidRPr="00DE67B4">
        <w:rPr>
          <w:spacing w:val="-7"/>
          <w:sz w:val="24"/>
          <w:szCs w:val="24"/>
        </w:rPr>
        <w:t xml:space="preserve"> </w:t>
      </w:r>
      <w:r w:rsidR="000F6BA1" w:rsidRPr="00DE67B4">
        <w:rPr>
          <w:sz w:val="24"/>
          <w:szCs w:val="24"/>
        </w:rPr>
        <w:t>ob</w:t>
      </w:r>
      <w:r w:rsidR="000F6BA1" w:rsidRPr="00DE67B4">
        <w:rPr>
          <w:spacing w:val="-2"/>
          <w:sz w:val="24"/>
          <w:szCs w:val="24"/>
        </w:rPr>
        <w:t>i</w:t>
      </w:r>
      <w:r w:rsidR="000F6BA1" w:rsidRPr="00DE67B4">
        <w:rPr>
          <w:sz w:val="24"/>
          <w:szCs w:val="24"/>
        </w:rPr>
        <w:t>ec</w:t>
      </w:r>
      <w:r w:rsidR="000F6BA1" w:rsidRPr="00DE67B4">
        <w:rPr>
          <w:spacing w:val="-2"/>
          <w:sz w:val="24"/>
          <w:szCs w:val="24"/>
        </w:rPr>
        <w:t>t</w:t>
      </w:r>
      <w:r w:rsidR="000F6BA1" w:rsidRPr="00DE67B4">
        <w:rPr>
          <w:sz w:val="24"/>
          <w:szCs w:val="24"/>
        </w:rPr>
        <w:t>ivele</w:t>
      </w:r>
      <w:r w:rsidR="000F6BA1" w:rsidRPr="00DE67B4">
        <w:rPr>
          <w:spacing w:val="-8"/>
          <w:sz w:val="24"/>
          <w:szCs w:val="24"/>
        </w:rPr>
        <w:t xml:space="preserve"> </w:t>
      </w:r>
      <w:r w:rsidR="000F6BA1" w:rsidRPr="00DE67B4">
        <w:rPr>
          <w:sz w:val="24"/>
          <w:szCs w:val="24"/>
        </w:rPr>
        <w:t>pre</w:t>
      </w:r>
      <w:r w:rsidR="000F6BA1" w:rsidRPr="00DE67B4">
        <w:rPr>
          <w:spacing w:val="-2"/>
          <w:sz w:val="24"/>
          <w:szCs w:val="24"/>
        </w:rPr>
        <w:t>v</w:t>
      </w:r>
      <w:r w:rsidR="000F6BA1" w:rsidRPr="00DE67B4">
        <w:rPr>
          <w:sz w:val="24"/>
          <w:szCs w:val="24"/>
        </w:rPr>
        <w:t>ăzute</w:t>
      </w:r>
      <w:r w:rsidR="000F6BA1" w:rsidRPr="00DE67B4">
        <w:rPr>
          <w:spacing w:val="-7"/>
          <w:sz w:val="24"/>
          <w:szCs w:val="24"/>
        </w:rPr>
        <w:t xml:space="preserve"> </w:t>
      </w:r>
      <w:r w:rsidR="000F6BA1" w:rsidRPr="00DE67B4">
        <w:rPr>
          <w:sz w:val="24"/>
          <w:szCs w:val="24"/>
        </w:rPr>
        <w:t>în</w:t>
      </w:r>
      <w:r w:rsidR="000F6BA1" w:rsidRPr="00DE67B4">
        <w:rPr>
          <w:spacing w:val="-8"/>
          <w:sz w:val="24"/>
          <w:szCs w:val="24"/>
        </w:rPr>
        <w:t xml:space="preserve"> </w:t>
      </w:r>
      <w:r w:rsidR="000F6BA1" w:rsidRPr="00DE67B4">
        <w:rPr>
          <w:sz w:val="24"/>
          <w:szCs w:val="24"/>
        </w:rPr>
        <w:t>doc</w:t>
      </w:r>
      <w:r w:rsidR="000F6BA1" w:rsidRPr="00DE67B4">
        <w:rPr>
          <w:spacing w:val="1"/>
          <w:sz w:val="24"/>
          <w:szCs w:val="24"/>
        </w:rPr>
        <w:t>u</w:t>
      </w:r>
      <w:r w:rsidR="000F6BA1" w:rsidRPr="00DE67B4">
        <w:rPr>
          <w:spacing w:val="-5"/>
          <w:sz w:val="24"/>
          <w:szCs w:val="24"/>
        </w:rPr>
        <w:t>m</w:t>
      </w:r>
      <w:r w:rsidR="000F6BA1" w:rsidRPr="00DE67B4">
        <w:rPr>
          <w:sz w:val="24"/>
          <w:szCs w:val="24"/>
        </w:rPr>
        <w:t>enta</w:t>
      </w:r>
      <w:r w:rsidR="000F6BA1" w:rsidRPr="00DE67B4">
        <w:rPr>
          <w:spacing w:val="-2"/>
          <w:sz w:val="24"/>
          <w:szCs w:val="24"/>
        </w:rPr>
        <w:t>ţ</w:t>
      </w:r>
      <w:r w:rsidR="000F6BA1" w:rsidRPr="00DE67B4">
        <w:rPr>
          <w:sz w:val="24"/>
          <w:szCs w:val="24"/>
        </w:rPr>
        <w:t>ia</w:t>
      </w:r>
      <w:r w:rsidR="000F6BA1" w:rsidRPr="00DE67B4">
        <w:rPr>
          <w:spacing w:val="-8"/>
          <w:sz w:val="24"/>
          <w:szCs w:val="24"/>
        </w:rPr>
        <w:t xml:space="preserve"> </w:t>
      </w:r>
      <w:r w:rsidR="000F6BA1" w:rsidRPr="00DE67B4">
        <w:rPr>
          <w:sz w:val="24"/>
          <w:szCs w:val="24"/>
        </w:rPr>
        <w:t>depus</w:t>
      </w:r>
      <w:r w:rsidR="000F6BA1" w:rsidRPr="00DE67B4">
        <w:rPr>
          <w:spacing w:val="-2"/>
          <w:sz w:val="24"/>
          <w:szCs w:val="24"/>
        </w:rPr>
        <w:t>ă</w:t>
      </w:r>
      <w:r w:rsidR="000F6BA1" w:rsidRPr="00DE67B4">
        <w:rPr>
          <w:sz w:val="24"/>
          <w:szCs w:val="24"/>
        </w:rPr>
        <w:t>.</w:t>
      </w:r>
    </w:p>
    <w:p w14:paraId="199CA5E4" w14:textId="2994CD48" w:rsidR="000F6BA1" w:rsidRPr="00DE67B4" w:rsidRDefault="000F6BA1" w:rsidP="00C118CC">
      <w:pPr>
        <w:jc w:val="both"/>
        <w:rPr>
          <w:b/>
        </w:rPr>
      </w:pPr>
    </w:p>
    <w:p w14:paraId="749EF8F8" w14:textId="482D96A9" w:rsidR="00A934A8" w:rsidRPr="002F6D09" w:rsidRDefault="00A934A8" w:rsidP="00A934A8">
      <w:pPr>
        <w:pStyle w:val="Heading2"/>
        <w:kinsoku w:val="0"/>
        <w:overflowPunct w:val="0"/>
        <w:spacing w:before="71"/>
        <w:ind w:left="3084"/>
        <w:rPr>
          <w:rFonts w:ascii="Times New Roman" w:hAnsi="Times New Roman" w:cs="Times New Roman"/>
          <w:color w:val="000000" w:themeColor="text1"/>
          <w:sz w:val="24"/>
          <w:szCs w:val="24"/>
        </w:rPr>
      </w:pPr>
      <w:r w:rsidRPr="002F6D09">
        <w:rPr>
          <w:rFonts w:ascii="Times New Roman" w:hAnsi="Times New Roman" w:cs="Times New Roman"/>
          <w:color w:val="000000" w:themeColor="text1"/>
          <w:spacing w:val="-1"/>
          <w:sz w:val="24"/>
          <w:szCs w:val="24"/>
        </w:rPr>
        <w:t>CAP</w:t>
      </w:r>
      <w:r w:rsidRPr="002F6D09">
        <w:rPr>
          <w:rFonts w:ascii="Times New Roman" w:hAnsi="Times New Roman" w:cs="Times New Roman"/>
          <w:color w:val="000000" w:themeColor="text1"/>
          <w:sz w:val="24"/>
          <w:szCs w:val="24"/>
        </w:rPr>
        <w:t>I</w:t>
      </w:r>
      <w:r w:rsidRPr="002F6D09">
        <w:rPr>
          <w:rFonts w:ascii="Times New Roman" w:hAnsi="Times New Roman" w:cs="Times New Roman"/>
          <w:color w:val="000000" w:themeColor="text1"/>
          <w:spacing w:val="-6"/>
          <w:sz w:val="24"/>
          <w:szCs w:val="24"/>
        </w:rPr>
        <w:t>T</w:t>
      </w:r>
      <w:r w:rsidRPr="002F6D09">
        <w:rPr>
          <w:rFonts w:ascii="Times New Roman" w:hAnsi="Times New Roman" w:cs="Times New Roman"/>
          <w:color w:val="000000" w:themeColor="text1"/>
          <w:sz w:val="24"/>
          <w:szCs w:val="24"/>
        </w:rPr>
        <w:t>O</w:t>
      </w:r>
      <w:r w:rsidRPr="002F6D09">
        <w:rPr>
          <w:rFonts w:ascii="Times New Roman" w:hAnsi="Times New Roman" w:cs="Times New Roman"/>
          <w:color w:val="000000" w:themeColor="text1"/>
          <w:spacing w:val="1"/>
          <w:sz w:val="24"/>
          <w:szCs w:val="24"/>
        </w:rPr>
        <w:t>L</w:t>
      </w:r>
      <w:r w:rsidRPr="002F6D09">
        <w:rPr>
          <w:rFonts w:ascii="Times New Roman" w:hAnsi="Times New Roman" w:cs="Times New Roman"/>
          <w:color w:val="000000" w:themeColor="text1"/>
          <w:spacing w:val="-1"/>
          <w:sz w:val="24"/>
          <w:szCs w:val="24"/>
        </w:rPr>
        <w:t>U</w:t>
      </w:r>
      <w:r w:rsidRPr="002F6D09">
        <w:rPr>
          <w:rFonts w:ascii="Times New Roman" w:hAnsi="Times New Roman" w:cs="Times New Roman"/>
          <w:color w:val="000000" w:themeColor="text1"/>
          <w:sz w:val="24"/>
          <w:szCs w:val="24"/>
        </w:rPr>
        <w:t>L</w:t>
      </w:r>
      <w:r w:rsidRPr="002F6D09">
        <w:rPr>
          <w:rFonts w:ascii="Times New Roman" w:hAnsi="Times New Roman" w:cs="Times New Roman"/>
          <w:color w:val="000000" w:themeColor="text1"/>
          <w:spacing w:val="-17"/>
          <w:sz w:val="24"/>
          <w:szCs w:val="24"/>
        </w:rPr>
        <w:t xml:space="preserve"> </w:t>
      </w:r>
      <w:r w:rsidRPr="002F6D09">
        <w:rPr>
          <w:rFonts w:ascii="Times New Roman" w:hAnsi="Times New Roman" w:cs="Times New Roman"/>
          <w:color w:val="000000" w:themeColor="text1"/>
          <w:spacing w:val="-1"/>
          <w:sz w:val="24"/>
          <w:szCs w:val="24"/>
        </w:rPr>
        <w:t>VI</w:t>
      </w:r>
      <w:r w:rsidR="006E70BC" w:rsidRPr="002F6D09">
        <w:rPr>
          <w:rFonts w:ascii="Times New Roman" w:hAnsi="Times New Roman" w:cs="Times New Roman"/>
          <w:color w:val="000000" w:themeColor="text1"/>
          <w:spacing w:val="-1"/>
          <w:sz w:val="24"/>
          <w:szCs w:val="24"/>
        </w:rPr>
        <w:t xml:space="preserve">I </w:t>
      </w:r>
      <w:r w:rsidRPr="002F6D09">
        <w:rPr>
          <w:rFonts w:ascii="Times New Roman" w:hAnsi="Times New Roman" w:cs="Times New Roman"/>
          <w:color w:val="000000" w:themeColor="text1"/>
          <w:sz w:val="24"/>
          <w:szCs w:val="24"/>
        </w:rPr>
        <w:t>–</w:t>
      </w:r>
      <w:r w:rsidRPr="002F6D09">
        <w:rPr>
          <w:rFonts w:ascii="Times New Roman" w:hAnsi="Times New Roman" w:cs="Times New Roman"/>
          <w:color w:val="000000" w:themeColor="text1"/>
          <w:spacing w:val="-7"/>
          <w:sz w:val="24"/>
          <w:szCs w:val="24"/>
        </w:rPr>
        <w:t xml:space="preserve"> </w:t>
      </w:r>
      <w:r w:rsidRPr="002F6D09">
        <w:rPr>
          <w:rFonts w:ascii="Times New Roman" w:hAnsi="Times New Roman" w:cs="Times New Roman"/>
          <w:color w:val="000000" w:themeColor="text1"/>
          <w:spacing w:val="-1"/>
          <w:sz w:val="24"/>
          <w:szCs w:val="24"/>
        </w:rPr>
        <w:t>R</w:t>
      </w:r>
      <w:r w:rsidRPr="002F6D09">
        <w:rPr>
          <w:rFonts w:ascii="Times New Roman" w:hAnsi="Times New Roman" w:cs="Times New Roman"/>
          <w:color w:val="000000" w:themeColor="text1"/>
          <w:sz w:val="24"/>
          <w:szCs w:val="24"/>
        </w:rPr>
        <w:t>e</w:t>
      </w:r>
      <w:r w:rsidRPr="002F6D09">
        <w:rPr>
          <w:rFonts w:ascii="Times New Roman" w:hAnsi="Times New Roman" w:cs="Times New Roman"/>
          <w:color w:val="000000" w:themeColor="text1"/>
          <w:spacing w:val="-2"/>
          <w:sz w:val="24"/>
          <w:szCs w:val="24"/>
        </w:rPr>
        <w:t>z</w:t>
      </w:r>
      <w:r w:rsidRPr="002F6D09">
        <w:rPr>
          <w:rFonts w:ascii="Times New Roman" w:hAnsi="Times New Roman" w:cs="Times New Roman"/>
          <w:color w:val="000000" w:themeColor="text1"/>
          <w:sz w:val="24"/>
          <w:szCs w:val="24"/>
        </w:rPr>
        <w:t>ili</w:t>
      </w:r>
      <w:r w:rsidRPr="002F6D09">
        <w:rPr>
          <w:rFonts w:ascii="Times New Roman" w:hAnsi="Times New Roman" w:cs="Times New Roman"/>
          <w:color w:val="000000" w:themeColor="text1"/>
          <w:spacing w:val="-2"/>
          <w:sz w:val="24"/>
          <w:szCs w:val="24"/>
        </w:rPr>
        <w:t>e</w:t>
      </w:r>
      <w:r w:rsidRPr="002F6D09">
        <w:rPr>
          <w:rFonts w:ascii="Times New Roman" w:hAnsi="Times New Roman" w:cs="Times New Roman"/>
          <w:color w:val="000000" w:themeColor="text1"/>
          <w:spacing w:val="-5"/>
          <w:sz w:val="24"/>
          <w:szCs w:val="24"/>
        </w:rPr>
        <w:t>r</w:t>
      </w:r>
      <w:r w:rsidRPr="002F6D09">
        <w:rPr>
          <w:rFonts w:ascii="Times New Roman" w:hAnsi="Times New Roman" w:cs="Times New Roman"/>
          <w:color w:val="000000" w:themeColor="text1"/>
          <w:sz w:val="24"/>
          <w:szCs w:val="24"/>
        </w:rPr>
        <w:t>ea</w:t>
      </w:r>
      <w:r w:rsidRPr="002F6D09">
        <w:rPr>
          <w:rFonts w:ascii="Times New Roman" w:hAnsi="Times New Roman" w:cs="Times New Roman"/>
          <w:color w:val="000000" w:themeColor="text1"/>
          <w:spacing w:val="-6"/>
          <w:sz w:val="24"/>
          <w:szCs w:val="24"/>
        </w:rPr>
        <w:t xml:space="preserve"> </w:t>
      </w:r>
      <w:r w:rsidRPr="002F6D09">
        <w:rPr>
          <w:rFonts w:ascii="Times New Roman" w:hAnsi="Times New Roman" w:cs="Times New Roman"/>
          <w:color w:val="000000" w:themeColor="text1"/>
          <w:sz w:val="24"/>
          <w:szCs w:val="24"/>
        </w:rPr>
        <w:t>co</w:t>
      </w:r>
      <w:r w:rsidRPr="002F6D09">
        <w:rPr>
          <w:rFonts w:ascii="Times New Roman" w:hAnsi="Times New Roman" w:cs="Times New Roman"/>
          <w:color w:val="000000" w:themeColor="text1"/>
          <w:spacing w:val="-3"/>
          <w:sz w:val="24"/>
          <w:szCs w:val="24"/>
        </w:rPr>
        <w:t>n</w:t>
      </w:r>
      <w:r w:rsidRPr="002F6D09">
        <w:rPr>
          <w:rFonts w:ascii="Times New Roman" w:hAnsi="Times New Roman" w:cs="Times New Roman"/>
          <w:color w:val="000000" w:themeColor="text1"/>
          <w:sz w:val="24"/>
          <w:szCs w:val="24"/>
        </w:rPr>
        <w:t>tract</w:t>
      </w:r>
      <w:r w:rsidRPr="002F6D09">
        <w:rPr>
          <w:rFonts w:ascii="Times New Roman" w:hAnsi="Times New Roman" w:cs="Times New Roman"/>
          <w:color w:val="000000" w:themeColor="text1"/>
          <w:spacing w:val="-1"/>
          <w:sz w:val="24"/>
          <w:szCs w:val="24"/>
        </w:rPr>
        <w:t>u</w:t>
      </w:r>
      <w:r w:rsidRPr="002F6D09">
        <w:rPr>
          <w:rFonts w:ascii="Times New Roman" w:hAnsi="Times New Roman" w:cs="Times New Roman"/>
          <w:color w:val="000000" w:themeColor="text1"/>
          <w:sz w:val="24"/>
          <w:szCs w:val="24"/>
        </w:rPr>
        <w:t>l</w:t>
      </w:r>
      <w:r w:rsidRPr="002F6D09">
        <w:rPr>
          <w:rFonts w:ascii="Times New Roman" w:hAnsi="Times New Roman" w:cs="Times New Roman"/>
          <w:color w:val="000000" w:themeColor="text1"/>
          <w:spacing w:val="-3"/>
          <w:sz w:val="24"/>
          <w:szCs w:val="24"/>
        </w:rPr>
        <w:t>u</w:t>
      </w:r>
      <w:r w:rsidRPr="002F6D09">
        <w:rPr>
          <w:rFonts w:ascii="Times New Roman" w:hAnsi="Times New Roman" w:cs="Times New Roman"/>
          <w:color w:val="000000" w:themeColor="text1"/>
          <w:sz w:val="24"/>
          <w:szCs w:val="24"/>
        </w:rPr>
        <w:t>i</w:t>
      </w:r>
    </w:p>
    <w:p w14:paraId="3C5D3CFD" w14:textId="5FF98927" w:rsidR="00A934A8" w:rsidRPr="00DE67B4" w:rsidRDefault="00A934A8" w:rsidP="00C118CC">
      <w:pPr>
        <w:jc w:val="both"/>
        <w:rPr>
          <w:b/>
        </w:rPr>
      </w:pPr>
    </w:p>
    <w:p w14:paraId="43A1FBC1" w14:textId="065C3CBD" w:rsidR="00A934A8" w:rsidRPr="00DE67B4" w:rsidRDefault="00A934A8" w:rsidP="008F7A57">
      <w:pPr>
        <w:pStyle w:val="BodyText"/>
        <w:kinsoku w:val="0"/>
        <w:overflowPunct w:val="0"/>
        <w:ind w:left="102" w:right="114"/>
        <w:jc w:val="both"/>
        <w:rPr>
          <w:sz w:val="24"/>
          <w:szCs w:val="24"/>
        </w:rPr>
      </w:pPr>
      <w:r w:rsidRPr="00DE67B4">
        <w:rPr>
          <w:sz w:val="24"/>
          <w:szCs w:val="24"/>
        </w:rPr>
        <w:t>Art.</w:t>
      </w:r>
      <w:r w:rsidR="00C81B72" w:rsidRPr="00DE67B4">
        <w:rPr>
          <w:sz w:val="24"/>
          <w:szCs w:val="24"/>
        </w:rPr>
        <w:t>1</w:t>
      </w:r>
      <w:r w:rsidR="008F7A57">
        <w:rPr>
          <w:sz w:val="24"/>
          <w:szCs w:val="24"/>
        </w:rPr>
        <w:t>5</w:t>
      </w:r>
      <w:r w:rsidRPr="00DE67B4">
        <w:rPr>
          <w:i/>
          <w:iCs/>
          <w:spacing w:val="18"/>
          <w:sz w:val="24"/>
          <w:szCs w:val="24"/>
        </w:rPr>
        <w:t xml:space="preserve"> </w:t>
      </w:r>
      <w:r w:rsidRPr="00DE67B4">
        <w:rPr>
          <w:i/>
          <w:iCs/>
          <w:sz w:val="24"/>
          <w:szCs w:val="24"/>
        </w:rPr>
        <w:t>-</w:t>
      </w:r>
      <w:r w:rsidRPr="00DE67B4">
        <w:rPr>
          <w:i/>
          <w:iCs/>
          <w:spacing w:val="18"/>
          <w:sz w:val="24"/>
          <w:szCs w:val="24"/>
        </w:rPr>
        <w:t xml:space="preserve"> </w:t>
      </w:r>
      <w:r w:rsidRPr="00DE67B4">
        <w:rPr>
          <w:sz w:val="24"/>
          <w:szCs w:val="24"/>
        </w:rPr>
        <w:t>M</w:t>
      </w:r>
      <w:r w:rsidRPr="00DE67B4">
        <w:rPr>
          <w:spacing w:val="-1"/>
          <w:sz w:val="24"/>
          <w:szCs w:val="24"/>
        </w:rPr>
        <w:t>un</w:t>
      </w:r>
      <w:r w:rsidRPr="00DE67B4">
        <w:rPr>
          <w:sz w:val="24"/>
          <w:szCs w:val="24"/>
        </w:rPr>
        <w:t>i</w:t>
      </w:r>
      <w:r w:rsidRPr="00DE67B4">
        <w:rPr>
          <w:spacing w:val="-2"/>
          <w:sz w:val="24"/>
          <w:szCs w:val="24"/>
        </w:rPr>
        <w:t>c</w:t>
      </w:r>
      <w:r w:rsidRPr="00DE67B4">
        <w:rPr>
          <w:sz w:val="24"/>
          <w:szCs w:val="24"/>
        </w:rPr>
        <w:t>i</w:t>
      </w:r>
      <w:r w:rsidRPr="00DE67B4">
        <w:rPr>
          <w:spacing w:val="-1"/>
          <w:sz w:val="24"/>
          <w:szCs w:val="24"/>
        </w:rPr>
        <w:t>p</w:t>
      </w:r>
      <w:r w:rsidRPr="00DE67B4">
        <w:rPr>
          <w:sz w:val="24"/>
          <w:szCs w:val="24"/>
        </w:rPr>
        <w:t>i</w:t>
      </w:r>
      <w:r w:rsidRPr="00DE67B4">
        <w:rPr>
          <w:spacing w:val="-1"/>
          <w:sz w:val="24"/>
          <w:szCs w:val="24"/>
        </w:rPr>
        <w:t>u</w:t>
      </w:r>
      <w:r w:rsidRPr="00DE67B4">
        <w:rPr>
          <w:sz w:val="24"/>
          <w:szCs w:val="24"/>
        </w:rPr>
        <w:t>l</w:t>
      </w:r>
      <w:r w:rsidRPr="00DE67B4">
        <w:rPr>
          <w:spacing w:val="18"/>
          <w:sz w:val="24"/>
          <w:szCs w:val="24"/>
        </w:rPr>
        <w:t xml:space="preserve"> </w:t>
      </w:r>
      <w:r w:rsidRPr="00DE67B4">
        <w:rPr>
          <w:spacing w:val="-1"/>
          <w:sz w:val="24"/>
          <w:szCs w:val="24"/>
        </w:rPr>
        <w:t>Lugoj</w:t>
      </w:r>
      <w:r w:rsidRPr="00DE67B4">
        <w:rPr>
          <w:b/>
          <w:bCs/>
          <w:spacing w:val="22"/>
          <w:sz w:val="24"/>
          <w:szCs w:val="24"/>
        </w:rPr>
        <w:t xml:space="preserve"> </w:t>
      </w:r>
      <w:r w:rsidRPr="00DE67B4">
        <w:rPr>
          <w:sz w:val="24"/>
          <w:szCs w:val="24"/>
        </w:rPr>
        <w:t>va</w:t>
      </w:r>
      <w:r w:rsidRPr="00DE67B4">
        <w:rPr>
          <w:spacing w:val="18"/>
          <w:sz w:val="24"/>
          <w:szCs w:val="24"/>
        </w:rPr>
        <w:t xml:space="preserve"> </w:t>
      </w:r>
      <w:r w:rsidRPr="00DE67B4">
        <w:rPr>
          <w:sz w:val="24"/>
          <w:szCs w:val="24"/>
        </w:rPr>
        <w:t>r</w:t>
      </w:r>
      <w:r w:rsidRPr="00DE67B4">
        <w:rPr>
          <w:spacing w:val="-2"/>
          <w:sz w:val="24"/>
          <w:szCs w:val="24"/>
        </w:rPr>
        <w:t>e</w:t>
      </w:r>
      <w:r w:rsidRPr="00DE67B4">
        <w:rPr>
          <w:sz w:val="24"/>
          <w:szCs w:val="24"/>
        </w:rPr>
        <w:t>zi</w:t>
      </w:r>
      <w:r w:rsidRPr="00DE67B4">
        <w:rPr>
          <w:spacing w:val="-2"/>
          <w:sz w:val="24"/>
          <w:szCs w:val="24"/>
        </w:rPr>
        <w:t>l</w:t>
      </w:r>
      <w:r w:rsidRPr="00DE67B4">
        <w:rPr>
          <w:sz w:val="24"/>
          <w:szCs w:val="24"/>
        </w:rPr>
        <w:t>ia</w:t>
      </w:r>
      <w:r w:rsidRPr="00DE67B4">
        <w:rPr>
          <w:spacing w:val="20"/>
          <w:sz w:val="24"/>
          <w:szCs w:val="24"/>
        </w:rPr>
        <w:t xml:space="preserve"> </w:t>
      </w:r>
      <w:r w:rsidRPr="00DE67B4">
        <w:rPr>
          <w:spacing w:val="-2"/>
          <w:sz w:val="24"/>
          <w:szCs w:val="24"/>
        </w:rPr>
        <w:t>c</w:t>
      </w:r>
      <w:r w:rsidRPr="00DE67B4">
        <w:rPr>
          <w:sz w:val="24"/>
          <w:szCs w:val="24"/>
        </w:rPr>
        <w:t>ont</w:t>
      </w:r>
      <w:r w:rsidRPr="00DE67B4">
        <w:rPr>
          <w:spacing w:val="-2"/>
          <w:sz w:val="24"/>
          <w:szCs w:val="24"/>
        </w:rPr>
        <w:t>r</w:t>
      </w:r>
      <w:r w:rsidRPr="00DE67B4">
        <w:rPr>
          <w:sz w:val="24"/>
          <w:szCs w:val="24"/>
        </w:rPr>
        <w:t>act</w:t>
      </w:r>
      <w:r w:rsidRPr="00DE67B4">
        <w:rPr>
          <w:spacing w:val="-2"/>
          <w:sz w:val="24"/>
          <w:szCs w:val="24"/>
        </w:rPr>
        <w:t>u</w:t>
      </w:r>
      <w:r w:rsidRPr="00DE67B4">
        <w:rPr>
          <w:sz w:val="24"/>
          <w:szCs w:val="24"/>
        </w:rPr>
        <w:t>l</w:t>
      </w:r>
      <w:r w:rsidRPr="00DE67B4">
        <w:rPr>
          <w:spacing w:val="21"/>
          <w:sz w:val="24"/>
          <w:szCs w:val="24"/>
        </w:rPr>
        <w:t xml:space="preserve"> </w:t>
      </w:r>
      <w:r w:rsidRPr="00DE67B4">
        <w:rPr>
          <w:sz w:val="24"/>
          <w:szCs w:val="24"/>
        </w:rPr>
        <w:t>da</w:t>
      </w:r>
      <w:r w:rsidRPr="00DE67B4">
        <w:rPr>
          <w:spacing w:val="-2"/>
          <w:sz w:val="24"/>
          <w:szCs w:val="24"/>
        </w:rPr>
        <w:t>c</w:t>
      </w:r>
      <w:r w:rsidRPr="00DE67B4">
        <w:rPr>
          <w:sz w:val="24"/>
          <w:szCs w:val="24"/>
        </w:rPr>
        <w:t>ă</w:t>
      </w:r>
      <w:r w:rsidRPr="00DE67B4">
        <w:rPr>
          <w:spacing w:val="25"/>
          <w:sz w:val="24"/>
          <w:szCs w:val="24"/>
        </w:rPr>
        <w:t xml:space="preserve"> </w:t>
      </w:r>
      <w:r w:rsidRPr="00DE67B4">
        <w:rPr>
          <w:spacing w:val="-1"/>
          <w:sz w:val="24"/>
          <w:szCs w:val="24"/>
        </w:rPr>
        <w:t>B</w:t>
      </w:r>
      <w:r w:rsidRPr="00DE67B4">
        <w:rPr>
          <w:sz w:val="24"/>
          <w:szCs w:val="24"/>
        </w:rPr>
        <w:t>e</w:t>
      </w:r>
      <w:r w:rsidRPr="00DE67B4">
        <w:rPr>
          <w:spacing w:val="-1"/>
          <w:sz w:val="24"/>
          <w:szCs w:val="24"/>
        </w:rPr>
        <w:t>n</w:t>
      </w:r>
      <w:r w:rsidRPr="00DE67B4">
        <w:rPr>
          <w:sz w:val="24"/>
          <w:szCs w:val="24"/>
        </w:rPr>
        <w:t>e</w:t>
      </w:r>
      <w:r w:rsidRPr="00DE67B4">
        <w:rPr>
          <w:spacing w:val="-2"/>
          <w:sz w:val="24"/>
          <w:szCs w:val="24"/>
        </w:rPr>
        <w:t>f</w:t>
      </w:r>
      <w:r w:rsidRPr="00DE67B4">
        <w:rPr>
          <w:sz w:val="24"/>
          <w:szCs w:val="24"/>
        </w:rPr>
        <w:t>ici</w:t>
      </w:r>
      <w:r w:rsidRPr="00DE67B4">
        <w:rPr>
          <w:spacing w:val="-2"/>
          <w:sz w:val="24"/>
          <w:szCs w:val="24"/>
        </w:rPr>
        <w:t>a</w:t>
      </w:r>
      <w:r w:rsidRPr="00DE67B4">
        <w:rPr>
          <w:sz w:val="24"/>
          <w:szCs w:val="24"/>
        </w:rPr>
        <w:t>r</w:t>
      </w:r>
      <w:r w:rsidRPr="00DE67B4">
        <w:rPr>
          <w:spacing w:val="-1"/>
          <w:sz w:val="24"/>
          <w:szCs w:val="24"/>
        </w:rPr>
        <w:t>u</w:t>
      </w:r>
      <w:r w:rsidRPr="00DE67B4">
        <w:rPr>
          <w:sz w:val="24"/>
          <w:szCs w:val="24"/>
        </w:rPr>
        <w:t>l</w:t>
      </w:r>
      <w:r w:rsidRPr="00DE67B4">
        <w:rPr>
          <w:b/>
          <w:bCs/>
          <w:spacing w:val="22"/>
          <w:sz w:val="24"/>
          <w:szCs w:val="24"/>
        </w:rPr>
        <w:t xml:space="preserve"> </w:t>
      </w:r>
      <w:r w:rsidRPr="00DE67B4">
        <w:rPr>
          <w:sz w:val="24"/>
          <w:szCs w:val="24"/>
        </w:rPr>
        <w:t>nu</w:t>
      </w:r>
      <w:r w:rsidRPr="00DE67B4">
        <w:rPr>
          <w:spacing w:val="18"/>
          <w:sz w:val="24"/>
          <w:szCs w:val="24"/>
        </w:rPr>
        <w:t xml:space="preserve"> </w:t>
      </w:r>
      <w:r w:rsidRPr="00DE67B4">
        <w:rPr>
          <w:sz w:val="24"/>
          <w:szCs w:val="24"/>
        </w:rPr>
        <w:t>d</w:t>
      </w:r>
      <w:r w:rsidRPr="00DE67B4">
        <w:rPr>
          <w:spacing w:val="2"/>
          <w:sz w:val="24"/>
          <w:szCs w:val="24"/>
        </w:rPr>
        <w:t>e</w:t>
      </w:r>
      <w:r w:rsidRPr="00DE67B4">
        <w:rPr>
          <w:spacing w:val="-5"/>
          <w:sz w:val="24"/>
          <w:szCs w:val="24"/>
        </w:rPr>
        <w:t>m</w:t>
      </w:r>
      <w:r w:rsidRPr="00DE67B4">
        <w:rPr>
          <w:sz w:val="24"/>
          <w:szCs w:val="24"/>
        </w:rPr>
        <w:t>arează</w:t>
      </w:r>
      <w:r w:rsidRPr="00DE67B4">
        <w:rPr>
          <w:spacing w:val="18"/>
          <w:sz w:val="24"/>
          <w:szCs w:val="24"/>
        </w:rPr>
        <w:t xml:space="preserve"> </w:t>
      </w:r>
      <w:r w:rsidRPr="00DE67B4">
        <w:rPr>
          <w:sz w:val="24"/>
          <w:szCs w:val="24"/>
        </w:rPr>
        <w:t>r</w:t>
      </w:r>
      <w:r w:rsidRPr="00DE67B4">
        <w:rPr>
          <w:spacing w:val="-2"/>
          <w:sz w:val="24"/>
          <w:szCs w:val="24"/>
        </w:rPr>
        <w:t>e</w:t>
      </w:r>
      <w:r w:rsidRPr="00DE67B4">
        <w:rPr>
          <w:sz w:val="24"/>
          <w:szCs w:val="24"/>
        </w:rPr>
        <w:t>al</w:t>
      </w:r>
      <w:r w:rsidRPr="00DE67B4">
        <w:rPr>
          <w:spacing w:val="-2"/>
          <w:sz w:val="24"/>
          <w:szCs w:val="24"/>
        </w:rPr>
        <w:t>i</w:t>
      </w:r>
      <w:r w:rsidRPr="00DE67B4">
        <w:rPr>
          <w:sz w:val="24"/>
          <w:szCs w:val="24"/>
        </w:rPr>
        <w:t>zarea</w:t>
      </w:r>
      <w:r w:rsidRPr="00DE67B4">
        <w:rPr>
          <w:w w:val="99"/>
          <w:sz w:val="24"/>
          <w:szCs w:val="24"/>
        </w:rPr>
        <w:t xml:space="preserve"> </w:t>
      </w:r>
      <w:r w:rsidRPr="00DE67B4">
        <w:rPr>
          <w:sz w:val="24"/>
          <w:szCs w:val="24"/>
        </w:rPr>
        <w:t>lu</w:t>
      </w:r>
      <w:r w:rsidRPr="00DE67B4">
        <w:rPr>
          <w:spacing w:val="-2"/>
          <w:sz w:val="24"/>
          <w:szCs w:val="24"/>
        </w:rPr>
        <w:t>c</w:t>
      </w:r>
      <w:r w:rsidRPr="00DE67B4">
        <w:rPr>
          <w:sz w:val="24"/>
          <w:szCs w:val="24"/>
        </w:rPr>
        <w:t>ră</w:t>
      </w:r>
      <w:r w:rsidRPr="00DE67B4">
        <w:rPr>
          <w:spacing w:val="-2"/>
          <w:sz w:val="24"/>
          <w:szCs w:val="24"/>
        </w:rPr>
        <w:t>r</w:t>
      </w:r>
      <w:r w:rsidRPr="00DE67B4">
        <w:rPr>
          <w:sz w:val="24"/>
          <w:szCs w:val="24"/>
        </w:rPr>
        <w:t>ilo</w:t>
      </w:r>
      <w:r w:rsidRPr="00DE67B4">
        <w:rPr>
          <w:spacing w:val="-2"/>
          <w:sz w:val="24"/>
          <w:szCs w:val="24"/>
        </w:rPr>
        <w:t>r</w:t>
      </w:r>
      <w:r w:rsidRPr="00DE67B4">
        <w:rPr>
          <w:sz w:val="24"/>
          <w:szCs w:val="24"/>
        </w:rPr>
        <w:t>/</w:t>
      </w:r>
      <w:r w:rsidRPr="00DE67B4">
        <w:rPr>
          <w:spacing w:val="23"/>
          <w:sz w:val="24"/>
          <w:szCs w:val="24"/>
        </w:rPr>
        <w:t xml:space="preserve"> </w:t>
      </w:r>
      <w:r w:rsidRPr="00DE67B4">
        <w:rPr>
          <w:spacing w:val="-2"/>
          <w:sz w:val="24"/>
          <w:szCs w:val="24"/>
        </w:rPr>
        <w:t>a</w:t>
      </w:r>
      <w:r w:rsidRPr="00DE67B4">
        <w:rPr>
          <w:sz w:val="24"/>
          <w:szCs w:val="24"/>
        </w:rPr>
        <w:t>cti</w:t>
      </w:r>
      <w:r w:rsidRPr="00DE67B4">
        <w:rPr>
          <w:spacing w:val="-2"/>
          <w:sz w:val="24"/>
          <w:szCs w:val="24"/>
        </w:rPr>
        <w:t>v</w:t>
      </w:r>
      <w:r w:rsidRPr="00DE67B4">
        <w:rPr>
          <w:sz w:val="24"/>
          <w:szCs w:val="24"/>
        </w:rPr>
        <w:t>it</w:t>
      </w:r>
      <w:r w:rsidRPr="00DE67B4">
        <w:rPr>
          <w:spacing w:val="-2"/>
          <w:sz w:val="24"/>
          <w:szCs w:val="24"/>
        </w:rPr>
        <w:t>ă</w:t>
      </w:r>
      <w:r w:rsidRPr="00DE67B4">
        <w:rPr>
          <w:sz w:val="24"/>
          <w:szCs w:val="24"/>
        </w:rPr>
        <w:t>ţ</w:t>
      </w:r>
      <w:r w:rsidRPr="00DE67B4">
        <w:rPr>
          <w:spacing w:val="-2"/>
          <w:sz w:val="24"/>
          <w:szCs w:val="24"/>
        </w:rPr>
        <w:t>i</w:t>
      </w:r>
      <w:r w:rsidRPr="00DE67B4">
        <w:rPr>
          <w:sz w:val="24"/>
          <w:szCs w:val="24"/>
        </w:rPr>
        <w:t>lor</w:t>
      </w:r>
      <w:r w:rsidRPr="00DE67B4">
        <w:rPr>
          <w:spacing w:val="24"/>
          <w:sz w:val="24"/>
          <w:szCs w:val="24"/>
        </w:rPr>
        <w:t xml:space="preserve"> </w:t>
      </w:r>
      <w:r w:rsidRPr="00DE67B4">
        <w:rPr>
          <w:spacing w:val="-2"/>
          <w:sz w:val="24"/>
          <w:szCs w:val="24"/>
        </w:rPr>
        <w:t>f</w:t>
      </w:r>
      <w:r w:rsidRPr="00DE67B4">
        <w:rPr>
          <w:sz w:val="24"/>
          <w:szCs w:val="24"/>
        </w:rPr>
        <w:t>ina</w:t>
      </w:r>
      <w:r w:rsidRPr="00DE67B4">
        <w:rPr>
          <w:spacing w:val="-2"/>
          <w:sz w:val="24"/>
          <w:szCs w:val="24"/>
        </w:rPr>
        <w:t>n</w:t>
      </w:r>
      <w:r w:rsidRPr="00DE67B4">
        <w:rPr>
          <w:sz w:val="24"/>
          <w:szCs w:val="24"/>
        </w:rPr>
        <w:t>ţa</w:t>
      </w:r>
      <w:r w:rsidRPr="00DE67B4">
        <w:rPr>
          <w:spacing w:val="-2"/>
          <w:sz w:val="24"/>
          <w:szCs w:val="24"/>
        </w:rPr>
        <w:t>t</w:t>
      </w:r>
      <w:r w:rsidRPr="00DE67B4">
        <w:rPr>
          <w:sz w:val="24"/>
          <w:szCs w:val="24"/>
        </w:rPr>
        <w:t>e</w:t>
      </w:r>
      <w:r w:rsidRPr="00DE67B4">
        <w:rPr>
          <w:spacing w:val="22"/>
          <w:sz w:val="24"/>
          <w:szCs w:val="24"/>
        </w:rPr>
        <w:t xml:space="preserve"> </w:t>
      </w:r>
      <w:r w:rsidRPr="00DE67B4">
        <w:rPr>
          <w:sz w:val="24"/>
          <w:szCs w:val="24"/>
        </w:rPr>
        <w:t>în</w:t>
      </w:r>
      <w:r w:rsidRPr="00DE67B4">
        <w:rPr>
          <w:spacing w:val="21"/>
          <w:sz w:val="24"/>
          <w:szCs w:val="24"/>
        </w:rPr>
        <w:t xml:space="preserve"> </w:t>
      </w:r>
      <w:r w:rsidRPr="00DE67B4">
        <w:rPr>
          <w:sz w:val="24"/>
          <w:szCs w:val="24"/>
        </w:rPr>
        <w:t>t</w:t>
      </w:r>
      <w:r w:rsidRPr="00DE67B4">
        <w:rPr>
          <w:spacing w:val="-2"/>
          <w:sz w:val="24"/>
          <w:szCs w:val="24"/>
        </w:rPr>
        <w:t>e</w:t>
      </w:r>
      <w:r w:rsidRPr="00DE67B4">
        <w:rPr>
          <w:spacing w:val="2"/>
          <w:sz w:val="24"/>
          <w:szCs w:val="24"/>
        </w:rPr>
        <w:t>r</w:t>
      </w:r>
      <w:r w:rsidRPr="00DE67B4">
        <w:rPr>
          <w:spacing w:val="-5"/>
          <w:sz w:val="24"/>
          <w:szCs w:val="24"/>
        </w:rPr>
        <w:t>m</w:t>
      </w:r>
      <w:r w:rsidRPr="00DE67B4">
        <w:rPr>
          <w:sz w:val="24"/>
          <w:szCs w:val="24"/>
        </w:rPr>
        <w:t>enul</w:t>
      </w:r>
      <w:r w:rsidRPr="00DE67B4">
        <w:rPr>
          <w:spacing w:val="23"/>
          <w:sz w:val="24"/>
          <w:szCs w:val="24"/>
        </w:rPr>
        <w:t xml:space="preserve"> </w:t>
      </w:r>
      <w:r w:rsidRPr="00DE67B4">
        <w:rPr>
          <w:spacing w:val="-2"/>
          <w:sz w:val="24"/>
          <w:szCs w:val="24"/>
        </w:rPr>
        <w:t>s</w:t>
      </w:r>
      <w:r w:rsidRPr="00DE67B4">
        <w:rPr>
          <w:sz w:val="24"/>
          <w:szCs w:val="24"/>
        </w:rPr>
        <w:t>ta</w:t>
      </w:r>
      <w:r w:rsidRPr="00DE67B4">
        <w:rPr>
          <w:spacing w:val="-2"/>
          <w:sz w:val="24"/>
          <w:szCs w:val="24"/>
        </w:rPr>
        <w:t>b</w:t>
      </w:r>
      <w:r w:rsidRPr="00DE67B4">
        <w:rPr>
          <w:sz w:val="24"/>
          <w:szCs w:val="24"/>
        </w:rPr>
        <w:t>il</w:t>
      </w:r>
      <w:r w:rsidRPr="00DE67B4">
        <w:rPr>
          <w:spacing w:val="-2"/>
          <w:sz w:val="24"/>
          <w:szCs w:val="24"/>
        </w:rPr>
        <w:t>i</w:t>
      </w:r>
      <w:r w:rsidRPr="00DE67B4">
        <w:rPr>
          <w:sz w:val="24"/>
          <w:szCs w:val="24"/>
        </w:rPr>
        <w:t>t</w:t>
      </w:r>
      <w:r w:rsidRPr="00DE67B4">
        <w:rPr>
          <w:spacing w:val="24"/>
          <w:sz w:val="24"/>
          <w:szCs w:val="24"/>
        </w:rPr>
        <w:t xml:space="preserve"> </w:t>
      </w:r>
      <w:r w:rsidRPr="00DE67B4">
        <w:rPr>
          <w:spacing w:val="-2"/>
          <w:sz w:val="24"/>
          <w:szCs w:val="24"/>
        </w:rPr>
        <w:t>î</w:t>
      </w:r>
      <w:r w:rsidRPr="00DE67B4">
        <w:rPr>
          <w:sz w:val="24"/>
          <w:szCs w:val="24"/>
        </w:rPr>
        <w:t>n</w:t>
      </w:r>
      <w:r w:rsidRPr="00DE67B4">
        <w:rPr>
          <w:spacing w:val="23"/>
          <w:sz w:val="24"/>
          <w:szCs w:val="24"/>
        </w:rPr>
        <w:t xml:space="preserve"> </w:t>
      </w:r>
      <w:r w:rsidRPr="00DE67B4">
        <w:rPr>
          <w:sz w:val="24"/>
          <w:szCs w:val="24"/>
        </w:rPr>
        <w:t>co</w:t>
      </w:r>
      <w:r w:rsidRPr="00DE67B4">
        <w:rPr>
          <w:spacing w:val="-2"/>
          <w:sz w:val="24"/>
          <w:szCs w:val="24"/>
        </w:rPr>
        <w:t>n</w:t>
      </w:r>
      <w:r w:rsidRPr="00DE67B4">
        <w:rPr>
          <w:sz w:val="24"/>
          <w:szCs w:val="24"/>
        </w:rPr>
        <w:t>tra</w:t>
      </w:r>
      <w:r w:rsidRPr="00DE67B4">
        <w:rPr>
          <w:spacing w:val="-2"/>
          <w:sz w:val="24"/>
          <w:szCs w:val="24"/>
        </w:rPr>
        <w:t>c</w:t>
      </w:r>
      <w:r w:rsidRPr="00DE67B4">
        <w:rPr>
          <w:sz w:val="24"/>
          <w:szCs w:val="24"/>
        </w:rPr>
        <w:t>t</w:t>
      </w:r>
      <w:r w:rsidRPr="00DE67B4">
        <w:rPr>
          <w:spacing w:val="23"/>
          <w:sz w:val="24"/>
          <w:szCs w:val="24"/>
        </w:rPr>
        <w:t xml:space="preserve"> </w:t>
      </w:r>
      <w:r w:rsidRPr="00DE67B4">
        <w:rPr>
          <w:spacing w:val="-2"/>
          <w:sz w:val="24"/>
          <w:szCs w:val="24"/>
        </w:rPr>
        <w:t>s</w:t>
      </w:r>
      <w:r w:rsidRPr="00DE67B4">
        <w:rPr>
          <w:sz w:val="24"/>
          <w:szCs w:val="24"/>
        </w:rPr>
        <w:t>au</w:t>
      </w:r>
      <w:r w:rsidRPr="00DE67B4">
        <w:rPr>
          <w:spacing w:val="23"/>
          <w:sz w:val="24"/>
          <w:szCs w:val="24"/>
        </w:rPr>
        <w:t xml:space="preserve"> </w:t>
      </w:r>
      <w:r w:rsidRPr="00DE67B4">
        <w:rPr>
          <w:sz w:val="24"/>
          <w:szCs w:val="24"/>
        </w:rPr>
        <w:t>nu</w:t>
      </w:r>
      <w:r w:rsidRPr="00DE67B4">
        <w:rPr>
          <w:spacing w:val="20"/>
          <w:sz w:val="24"/>
          <w:szCs w:val="24"/>
        </w:rPr>
        <w:t xml:space="preserve"> </w:t>
      </w:r>
      <w:r w:rsidRPr="00DE67B4">
        <w:rPr>
          <w:sz w:val="24"/>
          <w:szCs w:val="24"/>
        </w:rPr>
        <w:t>înde</w:t>
      </w:r>
      <w:r w:rsidRPr="00DE67B4">
        <w:rPr>
          <w:spacing w:val="-2"/>
          <w:sz w:val="24"/>
          <w:szCs w:val="24"/>
        </w:rPr>
        <w:t>p</w:t>
      </w:r>
      <w:r w:rsidRPr="00DE67B4">
        <w:rPr>
          <w:sz w:val="24"/>
          <w:szCs w:val="24"/>
        </w:rPr>
        <w:t>line</w:t>
      </w:r>
      <w:r w:rsidRPr="00DE67B4">
        <w:rPr>
          <w:spacing w:val="-2"/>
          <w:sz w:val="24"/>
          <w:szCs w:val="24"/>
        </w:rPr>
        <w:t>ş</w:t>
      </w:r>
      <w:r w:rsidRPr="00DE67B4">
        <w:rPr>
          <w:sz w:val="24"/>
          <w:szCs w:val="24"/>
        </w:rPr>
        <w:t>te</w:t>
      </w:r>
      <w:r w:rsidRPr="00DE67B4">
        <w:rPr>
          <w:spacing w:val="21"/>
          <w:sz w:val="24"/>
          <w:szCs w:val="24"/>
        </w:rPr>
        <w:t xml:space="preserve"> </w:t>
      </w:r>
      <w:r w:rsidRPr="00DE67B4">
        <w:rPr>
          <w:sz w:val="24"/>
          <w:szCs w:val="24"/>
        </w:rPr>
        <w:t>obli</w:t>
      </w:r>
      <w:r w:rsidRPr="00DE67B4">
        <w:rPr>
          <w:spacing w:val="-2"/>
          <w:sz w:val="24"/>
          <w:szCs w:val="24"/>
        </w:rPr>
        <w:t>g</w:t>
      </w:r>
      <w:r w:rsidRPr="00DE67B4">
        <w:rPr>
          <w:sz w:val="24"/>
          <w:szCs w:val="24"/>
        </w:rPr>
        <w:t>aţ</w:t>
      </w:r>
      <w:r w:rsidRPr="00DE67B4">
        <w:rPr>
          <w:spacing w:val="-2"/>
          <w:sz w:val="24"/>
          <w:szCs w:val="24"/>
        </w:rPr>
        <w:t>i</w:t>
      </w:r>
      <w:r w:rsidRPr="00DE67B4">
        <w:rPr>
          <w:sz w:val="24"/>
          <w:szCs w:val="24"/>
        </w:rPr>
        <w:t>ile</w:t>
      </w:r>
      <w:r w:rsidRPr="00DE67B4">
        <w:rPr>
          <w:w w:val="99"/>
          <w:sz w:val="24"/>
          <w:szCs w:val="24"/>
        </w:rPr>
        <w:t xml:space="preserve"> </w:t>
      </w:r>
      <w:r w:rsidRPr="00DE67B4">
        <w:rPr>
          <w:sz w:val="24"/>
          <w:szCs w:val="24"/>
        </w:rPr>
        <w:t>con</w:t>
      </w:r>
      <w:r w:rsidRPr="00DE67B4">
        <w:rPr>
          <w:spacing w:val="-2"/>
          <w:sz w:val="24"/>
          <w:szCs w:val="24"/>
        </w:rPr>
        <w:t>t</w:t>
      </w:r>
      <w:r w:rsidRPr="00DE67B4">
        <w:rPr>
          <w:sz w:val="24"/>
          <w:szCs w:val="24"/>
        </w:rPr>
        <w:t>ract</w:t>
      </w:r>
      <w:r w:rsidRPr="00DE67B4">
        <w:rPr>
          <w:spacing w:val="-2"/>
          <w:sz w:val="24"/>
          <w:szCs w:val="24"/>
        </w:rPr>
        <w:t>u</w:t>
      </w:r>
      <w:r w:rsidRPr="00DE67B4">
        <w:rPr>
          <w:sz w:val="24"/>
          <w:szCs w:val="24"/>
        </w:rPr>
        <w:t>al</w:t>
      </w:r>
      <w:r w:rsidRPr="00DE67B4">
        <w:rPr>
          <w:spacing w:val="-2"/>
          <w:sz w:val="24"/>
          <w:szCs w:val="24"/>
        </w:rPr>
        <w:t>e</w:t>
      </w:r>
      <w:r w:rsidRPr="00DE67B4">
        <w:rPr>
          <w:sz w:val="24"/>
          <w:szCs w:val="24"/>
        </w:rPr>
        <w:t>.</w:t>
      </w:r>
    </w:p>
    <w:p w14:paraId="21C2CA32" w14:textId="69B42479" w:rsidR="00A934A8" w:rsidRPr="00DE67B4" w:rsidRDefault="00A934A8" w:rsidP="008F7A57">
      <w:pPr>
        <w:pStyle w:val="BodyText"/>
        <w:kinsoku w:val="0"/>
        <w:overflowPunct w:val="0"/>
        <w:ind w:left="102" w:right="126"/>
        <w:jc w:val="both"/>
        <w:rPr>
          <w:sz w:val="24"/>
          <w:szCs w:val="24"/>
        </w:rPr>
      </w:pPr>
      <w:r w:rsidRPr="00DE67B4">
        <w:rPr>
          <w:spacing w:val="-1"/>
          <w:sz w:val="24"/>
          <w:szCs w:val="24"/>
        </w:rPr>
        <w:t>A</w:t>
      </w:r>
      <w:r w:rsidRPr="00DE67B4">
        <w:rPr>
          <w:sz w:val="24"/>
          <w:szCs w:val="24"/>
        </w:rPr>
        <w:t>r</w:t>
      </w:r>
      <w:r w:rsidRPr="00DE67B4">
        <w:rPr>
          <w:spacing w:val="-2"/>
          <w:sz w:val="24"/>
          <w:szCs w:val="24"/>
        </w:rPr>
        <w:t>t</w:t>
      </w:r>
      <w:r w:rsidRPr="00DE67B4">
        <w:rPr>
          <w:sz w:val="24"/>
          <w:szCs w:val="24"/>
        </w:rPr>
        <w:t>.</w:t>
      </w:r>
      <w:r w:rsidR="00C81B72" w:rsidRPr="00DE67B4">
        <w:rPr>
          <w:sz w:val="24"/>
          <w:szCs w:val="24"/>
        </w:rPr>
        <w:t>1</w:t>
      </w:r>
      <w:r w:rsidR="008F7A57">
        <w:rPr>
          <w:sz w:val="24"/>
          <w:szCs w:val="24"/>
        </w:rPr>
        <w:t>6</w:t>
      </w:r>
      <w:r w:rsidRPr="00DE67B4">
        <w:rPr>
          <w:spacing w:val="-1"/>
          <w:sz w:val="24"/>
          <w:szCs w:val="24"/>
        </w:rPr>
        <w:t xml:space="preserve"> </w:t>
      </w:r>
      <w:r w:rsidRPr="00DE67B4">
        <w:rPr>
          <w:sz w:val="24"/>
          <w:szCs w:val="24"/>
        </w:rPr>
        <w:t>-</w:t>
      </w:r>
      <w:r w:rsidRPr="00DE67B4">
        <w:rPr>
          <w:b/>
          <w:bCs/>
          <w:i/>
          <w:iCs/>
          <w:spacing w:val="2"/>
          <w:sz w:val="24"/>
          <w:szCs w:val="24"/>
        </w:rPr>
        <w:t xml:space="preserve"> </w:t>
      </w:r>
      <w:r w:rsidR="00C81B72" w:rsidRPr="00DE67B4">
        <w:rPr>
          <w:sz w:val="24"/>
          <w:szCs w:val="24"/>
          <w:lang w:val="pt-BR"/>
        </w:rPr>
        <w:t xml:space="preserve">(1) </w:t>
      </w:r>
      <w:r w:rsidRPr="00DE67B4">
        <w:rPr>
          <w:sz w:val="24"/>
          <w:szCs w:val="24"/>
        </w:rPr>
        <w:t xml:space="preserve">În </w:t>
      </w:r>
      <w:r w:rsidRPr="00DE67B4">
        <w:rPr>
          <w:spacing w:val="-2"/>
          <w:sz w:val="24"/>
          <w:szCs w:val="24"/>
        </w:rPr>
        <w:t>c</w:t>
      </w:r>
      <w:r w:rsidRPr="00DE67B4">
        <w:rPr>
          <w:sz w:val="24"/>
          <w:szCs w:val="24"/>
        </w:rPr>
        <w:t>azur</w:t>
      </w:r>
      <w:r w:rsidRPr="00DE67B4">
        <w:rPr>
          <w:spacing w:val="-2"/>
          <w:sz w:val="24"/>
          <w:szCs w:val="24"/>
        </w:rPr>
        <w:t>i</w:t>
      </w:r>
      <w:r w:rsidRPr="00DE67B4">
        <w:rPr>
          <w:sz w:val="24"/>
          <w:szCs w:val="24"/>
        </w:rPr>
        <w:t>le</w:t>
      </w:r>
      <w:r w:rsidRPr="00DE67B4">
        <w:rPr>
          <w:spacing w:val="-1"/>
          <w:sz w:val="24"/>
          <w:szCs w:val="24"/>
        </w:rPr>
        <w:t xml:space="preserve"> </w:t>
      </w:r>
      <w:r w:rsidRPr="00DE67B4">
        <w:rPr>
          <w:sz w:val="24"/>
          <w:szCs w:val="24"/>
        </w:rPr>
        <w:t>enu</w:t>
      </w:r>
      <w:r w:rsidRPr="00DE67B4">
        <w:rPr>
          <w:spacing w:val="-2"/>
          <w:sz w:val="24"/>
          <w:szCs w:val="24"/>
        </w:rPr>
        <w:t>n</w:t>
      </w:r>
      <w:r w:rsidRPr="00DE67B4">
        <w:rPr>
          <w:sz w:val="24"/>
          <w:szCs w:val="24"/>
        </w:rPr>
        <w:t xml:space="preserve">ţate </w:t>
      </w:r>
      <w:r w:rsidRPr="00DE67B4">
        <w:rPr>
          <w:spacing w:val="-5"/>
          <w:sz w:val="24"/>
          <w:szCs w:val="24"/>
        </w:rPr>
        <w:t>m</w:t>
      </w:r>
      <w:r w:rsidRPr="00DE67B4">
        <w:rPr>
          <w:sz w:val="24"/>
          <w:szCs w:val="24"/>
        </w:rPr>
        <w:t>ai</w:t>
      </w:r>
      <w:r w:rsidRPr="00DE67B4">
        <w:rPr>
          <w:spacing w:val="3"/>
          <w:sz w:val="24"/>
          <w:szCs w:val="24"/>
        </w:rPr>
        <w:t xml:space="preserve"> </w:t>
      </w:r>
      <w:r w:rsidRPr="00DE67B4">
        <w:rPr>
          <w:spacing w:val="-2"/>
          <w:sz w:val="24"/>
          <w:szCs w:val="24"/>
        </w:rPr>
        <w:t>s</w:t>
      </w:r>
      <w:r w:rsidRPr="00DE67B4">
        <w:rPr>
          <w:sz w:val="24"/>
          <w:szCs w:val="24"/>
        </w:rPr>
        <w:t>us,</w:t>
      </w:r>
      <w:r w:rsidRPr="00DE67B4">
        <w:rPr>
          <w:spacing w:val="1"/>
          <w:sz w:val="24"/>
          <w:szCs w:val="24"/>
        </w:rPr>
        <w:t xml:space="preserve"> </w:t>
      </w:r>
      <w:r w:rsidRPr="00DE67B4">
        <w:rPr>
          <w:sz w:val="24"/>
          <w:szCs w:val="24"/>
        </w:rPr>
        <w:t>co</w:t>
      </w:r>
      <w:r w:rsidRPr="00DE67B4">
        <w:rPr>
          <w:spacing w:val="-2"/>
          <w:sz w:val="24"/>
          <w:szCs w:val="24"/>
        </w:rPr>
        <w:t>n</w:t>
      </w:r>
      <w:r w:rsidRPr="00DE67B4">
        <w:rPr>
          <w:sz w:val="24"/>
          <w:szCs w:val="24"/>
        </w:rPr>
        <w:t>tra</w:t>
      </w:r>
      <w:r w:rsidRPr="00DE67B4">
        <w:rPr>
          <w:spacing w:val="-2"/>
          <w:sz w:val="24"/>
          <w:szCs w:val="24"/>
        </w:rPr>
        <w:t>c</w:t>
      </w:r>
      <w:r w:rsidRPr="00DE67B4">
        <w:rPr>
          <w:sz w:val="24"/>
          <w:szCs w:val="24"/>
        </w:rPr>
        <w:t>tul</w:t>
      </w:r>
      <w:r w:rsidRPr="00DE67B4">
        <w:rPr>
          <w:spacing w:val="1"/>
          <w:sz w:val="24"/>
          <w:szCs w:val="24"/>
        </w:rPr>
        <w:t xml:space="preserve"> </w:t>
      </w:r>
      <w:r w:rsidRPr="00DE67B4">
        <w:rPr>
          <w:sz w:val="24"/>
          <w:szCs w:val="24"/>
        </w:rPr>
        <w:t>de</w:t>
      </w:r>
      <w:r w:rsidRPr="00DE67B4">
        <w:rPr>
          <w:spacing w:val="-1"/>
          <w:sz w:val="24"/>
          <w:szCs w:val="24"/>
        </w:rPr>
        <w:t xml:space="preserve"> </w:t>
      </w:r>
      <w:r w:rsidRPr="00DE67B4">
        <w:rPr>
          <w:spacing w:val="-2"/>
          <w:sz w:val="24"/>
          <w:szCs w:val="24"/>
        </w:rPr>
        <w:t>f</w:t>
      </w:r>
      <w:r w:rsidRPr="00DE67B4">
        <w:rPr>
          <w:sz w:val="24"/>
          <w:szCs w:val="24"/>
        </w:rPr>
        <w:t>ina</w:t>
      </w:r>
      <w:r w:rsidRPr="00DE67B4">
        <w:rPr>
          <w:spacing w:val="-2"/>
          <w:sz w:val="24"/>
          <w:szCs w:val="24"/>
        </w:rPr>
        <w:t>n</w:t>
      </w:r>
      <w:r w:rsidRPr="00DE67B4">
        <w:rPr>
          <w:sz w:val="24"/>
          <w:szCs w:val="24"/>
        </w:rPr>
        <w:t xml:space="preserve">ţare </w:t>
      </w:r>
      <w:r w:rsidRPr="00DE67B4">
        <w:rPr>
          <w:spacing w:val="-2"/>
          <w:sz w:val="24"/>
          <w:szCs w:val="24"/>
        </w:rPr>
        <w:t>v</w:t>
      </w:r>
      <w:r w:rsidRPr="00DE67B4">
        <w:rPr>
          <w:sz w:val="24"/>
          <w:szCs w:val="24"/>
        </w:rPr>
        <w:t>a</w:t>
      </w:r>
      <w:r w:rsidRPr="00DE67B4">
        <w:rPr>
          <w:spacing w:val="1"/>
          <w:sz w:val="24"/>
          <w:szCs w:val="24"/>
        </w:rPr>
        <w:t xml:space="preserve"> </w:t>
      </w:r>
      <w:r w:rsidRPr="00DE67B4">
        <w:rPr>
          <w:sz w:val="24"/>
          <w:szCs w:val="24"/>
        </w:rPr>
        <w:t>fi</w:t>
      </w:r>
      <w:r w:rsidRPr="00DE67B4">
        <w:rPr>
          <w:spacing w:val="1"/>
          <w:sz w:val="24"/>
          <w:szCs w:val="24"/>
        </w:rPr>
        <w:t xml:space="preserve"> </w:t>
      </w:r>
      <w:r w:rsidRPr="00DE67B4">
        <w:rPr>
          <w:spacing w:val="-2"/>
          <w:sz w:val="24"/>
          <w:szCs w:val="24"/>
        </w:rPr>
        <w:t>r</w:t>
      </w:r>
      <w:r w:rsidRPr="00DE67B4">
        <w:rPr>
          <w:sz w:val="24"/>
          <w:szCs w:val="24"/>
        </w:rPr>
        <w:t>ez</w:t>
      </w:r>
      <w:r w:rsidRPr="00DE67B4">
        <w:rPr>
          <w:spacing w:val="-2"/>
          <w:sz w:val="24"/>
          <w:szCs w:val="24"/>
        </w:rPr>
        <w:t>i</w:t>
      </w:r>
      <w:r w:rsidRPr="00DE67B4">
        <w:rPr>
          <w:sz w:val="24"/>
          <w:szCs w:val="24"/>
        </w:rPr>
        <w:t>li</w:t>
      </w:r>
      <w:r w:rsidRPr="00DE67B4">
        <w:rPr>
          <w:spacing w:val="-2"/>
          <w:sz w:val="24"/>
          <w:szCs w:val="24"/>
        </w:rPr>
        <w:t>a</w:t>
      </w:r>
      <w:r w:rsidRPr="00DE67B4">
        <w:rPr>
          <w:sz w:val="24"/>
          <w:szCs w:val="24"/>
        </w:rPr>
        <w:t>t de p</w:t>
      </w:r>
      <w:r w:rsidRPr="00DE67B4">
        <w:rPr>
          <w:spacing w:val="-2"/>
          <w:sz w:val="24"/>
          <w:szCs w:val="24"/>
        </w:rPr>
        <w:t>l</w:t>
      </w:r>
      <w:r w:rsidRPr="00DE67B4">
        <w:rPr>
          <w:sz w:val="24"/>
          <w:szCs w:val="24"/>
        </w:rPr>
        <w:t>in dre</w:t>
      </w:r>
      <w:r w:rsidRPr="00DE67B4">
        <w:rPr>
          <w:spacing w:val="-2"/>
          <w:sz w:val="24"/>
          <w:szCs w:val="24"/>
        </w:rPr>
        <w:t>p</w:t>
      </w:r>
      <w:r w:rsidRPr="00DE67B4">
        <w:rPr>
          <w:sz w:val="24"/>
          <w:szCs w:val="24"/>
        </w:rPr>
        <w:t>t,</w:t>
      </w:r>
      <w:r w:rsidRPr="00DE67B4">
        <w:rPr>
          <w:spacing w:val="1"/>
          <w:sz w:val="24"/>
          <w:szCs w:val="24"/>
        </w:rPr>
        <w:t xml:space="preserve"> </w:t>
      </w:r>
      <w:r w:rsidRPr="00DE67B4">
        <w:rPr>
          <w:spacing w:val="-2"/>
          <w:sz w:val="24"/>
          <w:szCs w:val="24"/>
        </w:rPr>
        <w:t>f</w:t>
      </w:r>
      <w:r w:rsidRPr="00DE67B4">
        <w:rPr>
          <w:sz w:val="24"/>
          <w:szCs w:val="24"/>
        </w:rPr>
        <w:t>ără a</w:t>
      </w:r>
      <w:r w:rsidRPr="00DE67B4">
        <w:rPr>
          <w:w w:val="99"/>
          <w:sz w:val="24"/>
          <w:szCs w:val="24"/>
        </w:rPr>
        <w:t xml:space="preserve"> </w:t>
      </w:r>
      <w:r w:rsidRPr="00DE67B4">
        <w:rPr>
          <w:sz w:val="24"/>
          <w:szCs w:val="24"/>
        </w:rPr>
        <w:t>fi</w:t>
      </w:r>
      <w:r w:rsidRPr="00DE67B4">
        <w:rPr>
          <w:spacing w:val="31"/>
          <w:sz w:val="24"/>
          <w:szCs w:val="24"/>
        </w:rPr>
        <w:t xml:space="preserve"> </w:t>
      </w:r>
      <w:r w:rsidRPr="00DE67B4">
        <w:rPr>
          <w:spacing w:val="-2"/>
          <w:sz w:val="24"/>
          <w:szCs w:val="24"/>
        </w:rPr>
        <w:t>n</w:t>
      </w:r>
      <w:r w:rsidRPr="00DE67B4">
        <w:rPr>
          <w:sz w:val="24"/>
          <w:szCs w:val="24"/>
        </w:rPr>
        <w:t>eces</w:t>
      </w:r>
      <w:r w:rsidRPr="00DE67B4">
        <w:rPr>
          <w:spacing w:val="-2"/>
          <w:sz w:val="24"/>
          <w:szCs w:val="24"/>
        </w:rPr>
        <w:t>a</w:t>
      </w:r>
      <w:r w:rsidRPr="00DE67B4">
        <w:rPr>
          <w:sz w:val="24"/>
          <w:szCs w:val="24"/>
        </w:rPr>
        <w:t>ră</w:t>
      </w:r>
      <w:r w:rsidRPr="00DE67B4">
        <w:rPr>
          <w:spacing w:val="30"/>
          <w:sz w:val="24"/>
          <w:szCs w:val="24"/>
        </w:rPr>
        <w:t xml:space="preserve"> </w:t>
      </w:r>
      <w:r w:rsidRPr="00DE67B4">
        <w:rPr>
          <w:sz w:val="24"/>
          <w:szCs w:val="24"/>
        </w:rPr>
        <w:t>i</w:t>
      </w:r>
      <w:r w:rsidRPr="00DE67B4">
        <w:rPr>
          <w:spacing w:val="-2"/>
          <w:sz w:val="24"/>
          <w:szCs w:val="24"/>
        </w:rPr>
        <w:t>n</w:t>
      </w:r>
      <w:r w:rsidRPr="00DE67B4">
        <w:rPr>
          <w:sz w:val="24"/>
          <w:szCs w:val="24"/>
        </w:rPr>
        <w:t>terve</w:t>
      </w:r>
      <w:r w:rsidRPr="00DE67B4">
        <w:rPr>
          <w:spacing w:val="-2"/>
          <w:sz w:val="24"/>
          <w:szCs w:val="24"/>
        </w:rPr>
        <w:t>n</w:t>
      </w:r>
      <w:r w:rsidRPr="00DE67B4">
        <w:rPr>
          <w:sz w:val="24"/>
          <w:szCs w:val="24"/>
        </w:rPr>
        <w:t>ţia</w:t>
      </w:r>
      <w:r w:rsidRPr="00DE67B4">
        <w:rPr>
          <w:spacing w:val="31"/>
          <w:sz w:val="24"/>
          <w:szCs w:val="24"/>
        </w:rPr>
        <w:t xml:space="preserve"> </w:t>
      </w:r>
      <w:r w:rsidRPr="00DE67B4">
        <w:rPr>
          <w:spacing w:val="-2"/>
          <w:sz w:val="24"/>
          <w:szCs w:val="24"/>
        </w:rPr>
        <w:t>i</w:t>
      </w:r>
      <w:r w:rsidRPr="00DE67B4">
        <w:rPr>
          <w:sz w:val="24"/>
          <w:szCs w:val="24"/>
        </w:rPr>
        <w:t>nsta</w:t>
      </w:r>
      <w:r w:rsidRPr="00DE67B4">
        <w:rPr>
          <w:spacing w:val="-2"/>
          <w:sz w:val="24"/>
          <w:szCs w:val="24"/>
        </w:rPr>
        <w:t>n</w:t>
      </w:r>
      <w:r w:rsidRPr="00DE67B4">
        <w:rPr>
          <w:sz w:val="24"/>
          <w:szCs w:val="24"/>
        </w:rPr>
        <w:t>ţei</w:t>
      </w:r>
      <w:r w:rsidRPr="00DE67B4">
        <w:rPr>
          <w:spacing w:val="31"/>
          <w:sz w:val="24"/>
          <w:szCs w:val="24"/>
        </w:rPr>
        <w:t xml:space="preserve"> </w:t>
      </w:r>
      <w:r w:rsidRPr="00DE67B4">
        <w:rPr>
          <w:spacing w:val="-2"/>
          <w:sz w:val="24"/>
          <w:szCs w:val="24"/>
        </w:rPr>
        <w:t>d</w:t>
      </w:r>
      <w:r w:rsidRPr="00DE67B4">
        <w:rPr>
          <w:sz w:val="24"/>
          <w:szCs w:val="24"/>
        </w:rPr>
        <w:t>e</w:t>
      </w:r>
      <w:r w:rsidRPr="00DE67B4">
        <w:rPr>
          <w:spacing w:val="30"/>
          <w:sz w:val="24"/>
          <w:szCs w:val="24"/>
        </w:rPr>
        <w:t xml:space="preserve"> </w:t>
      </w:r>
      <w:r w:rsidRPr="00DE67B4">
        <w:rPr>
          <w:sz w:val="24"/>
          <w:szCs w:val="24"/>
        </w:rPr>
        <w:t>jude</w:t>
      </w:r>
      <w:r w:rsidRPr="00DE67B4">
        <w:rPr>
          <w:spacing w:val="-2"/>
          <w:sz w:val="24"/>
          <w:szCs w:val="24"/>
        </w:rPr>
        <w:t>c</w:t>
      </w:r>
      <w:r w:rsidRPr="00DE67B4">
        <w:rPr>
          <w:sz w:val="24"/>
          <w:szCs w:val="24"/>
        </w:rPr>
        <w:t>at</w:t>
      </w:r>
      <w:r w:rsidRPr="00DE67B4">
        <w:rPr>
          <w:spacing w:val="-2"/>
          <w:sz w:val="24"/>
          <w:szCs w:val="24"/>
        </w:rPr>
        <w:t>ă</w:t>
      </w:r>
      <w:r w:rsidRPr="00DE67B4">
        <w:rPr>
          <w:sz w:val="24"/>
          <w:szCs w:val="24"/>
        </w:rPr>
        <w:t>,</w:t>
      </w:r>
      <w:r w:rsidRPr="00DE67B4">
        <w:rPr>
          <w:spacing w:val="32"/>
          <w:sz w:val="24"/>
          <w:szCs w:val="24"/>
        </w:rPr>
        <w:t xml:space="preserve"> </w:t>
      </w:r>
      <w:r w:rsidRPr="00DE67B4">
        <w:rPr>
          <w:sz w:val="24"/>
          <w:szCs w:val="24"/>
        </w:rPr>
        <w:t>în</w:t>
      </w:r>
      <w:r w:rsidRPr="00DE67B4">
        <w:rPr>
          <w:spacing w:val="30"/>
          <w:sz w:val="24"/>
          <w:szCs w:val="24"/>
        </w:rPr>
        <w:t xml:space="preserve"> </w:t>
      </w:r>
      <w:r w:rsidRPr="00DE67B4">
        <w:rPr>
          <w:spacing w:val="-2"/>
          <w:sz w:val="24"/>
          <w:szCs w:val="24"/>
        </w:rPr>
        <w:t>t</w:t>
      </w:r>
      <w:r w:rsidRPr="00DE67B4">
        <w:rPr>
          <w:sz w:val="24"/>
          <w:szCs w:val="24"/>
        </w:rPr>
        <w:t>e</w:t>
      </w:r>
      <w:r w:rsidRPr="00DE67B4">
        <w:rPr>
          <w:spacing w:val="2"/>
          <w:sz w:val="24"/>
          <w:szCs w:val="24"/>
        </w:rPr>
        <w:t>r</w:t>
      </w:r>
      <w:r w:rsidRPr="00DE67B4">
        <w:rPr>
          <w:spacing w:val="-5"/>
          <w:sz w:val="24"/>
          <w:szCs w:val="24"/>
        </w:rPr>
        <w:t>m</w:t>
      </w:r>
      <w:r w:rsidRPr="00DE67B4">
        <w:rPr>
          <w:sz w:val="24"/>
          <w:szCs w:val="24"/>
        </w:rPr>
        <w:t>en</w:t>
      </w:r>
      <w:r w:rsidRPr="00DE67B4">
        <w:rPr>
          <w:spacing w:val="30"/>
          <w:sz w:val="24"/>
          <w:szCs w:val="24"/>
        </w:rPr>
        <w:t xml:space="preserve"> </w:t>
      </w:r>
      <w:r w:rsidRPr="00DE67B4">
        <w:rPr>
          <w:sz w:val="24"/>
          <w:szCs w:val="24"/>
        </w:rPr>
        <w:t>de</w:t>
      </w:r>
      <w:r w:rsidRPr="00DE67B4">
        <w:rPr>
          <w:spacing w:val="31"/>
          <w:sz w:val="24"/>
          <w:szCs w:val="24"/>
        </w:rPr>
        <w:t xml:space="preserve"> </w:t>
      </w:r>
      <w:r w:rsidRPr="00DE67B4">
        <w:rPr>
          <w:sz w:val="24"/>
          <w:szCs w:val="24"/>
        </w:rPr>
        <w:t>10</w:t>
      </w:r>
      <w:r w:rsidRPr="00DE67B4">
        <w:rPr>
          <w:spacing w:val="30"/>
          <w:sz w:val="24"/>
          <w:szCs w:val="24"/>
        </w:rPr>
        <w:t xml:space="preserve"> </w:t>
      </w:r>
      <w:r w:rsidRPr="00DE67B4">
        <w:rPr>
          <w:sz w:val="24"/>
          <w:szCs w:val="24"/>
        </w:rPr>
        <w:t>z</w:t>
      </w:r>
      <w:r w:rsidRPr="00DE67B4">
        <w:rPr>
          <w:spacing w:val="-2"/>
          <w:sz w:val="24"/>
          <w:szCs w:val="24"/>
        </w:rPr>
        <w:t>i</w:t>
      </w:r>
      <w:r w:rsidRPr="00DE67B4">
        <w:rPr>
          <w:sz w:val="24"/>
          <w:szCs w:val="24"/>
        </w:rPr>
        <w:t>le</w:t>
      </w:r>
      <w:r w:rsidRPr="00DE67B4">
        <w:rPr>
          <w:spacing w:val="30"/>
          <w:sz w:val="24"/>
          <w:szCs w:val="24"/>
        </w:rPr>
        <w:t xml:space="preserve"> </w:t>
      </w:r>
      <w:r w:rsidRPr="00DE67B4">
        <w:rPr>
          <w:sz w:val="24"/>
          <w:szCs w:val="24"/>
        </w:rPr>
        <w:t>c</w:t>
      </w:r>
      <w:r w:rsidRPr="00DE67B4">
        <w:rPr>
          <w:spacing w:val="-2"/>
          <w:sz w:val="24"/>
          <w:szCs w:val="24"/>
        </w:rPr>
        <w:t>a</w:t>
      </w:r>
      <w:r w:rsidRPr="00DE67B4">
        <w:rPr>
          <w:sz w:val="24"/>
          <w:szCs w:val="24"/>
        </w:rPr>
        <w:t>lenda</w:t>
      </w:r>
      <w:r w:rsidRPr="00DE67B4">
        <w:rPr>
          <w:spacing w:val="-2"/>
          <w:sz w:val="24"/>
          <w:szCs w:val="24"/>
        </w:rPr>
        <w:t>r</w:t>
      </w:r>
      <w:r w:rsidRPr="00DE67B4">
        <w:rPr>
          <w:sz w:val="24"/>
          <w:szCs w:val="24"/>
        </w:rPr>
        <w:t>is</w:t>
      </w:r>
      <w:r w:rsidRPr="00DE67B4">
        <w:rPr>
          <w:spacing w:val="-2"/>
          <w:sz w:val="24"/>
          <w:szCs w:val="24"/>
        </w:rPr>
        <w:t>t</w:t>
      </w:r>
      <w:r w:rsidRPr="00DE67B4">
        <w:rPr>
          <w:sz w:val="24"/>
          <w:szCs w:val="24"/>
        </w:rPr>
        <w:t>ice</w:t>
      </w:r>
      <w:r w:rsidRPr="00DE67B4">
        <w:rPr>
          <w:spacing w:val="31"/>
          <w:sz w:val="24"/>
          <w:szCs w:val="24"/>
        </w:rPr>
        <w:t xml:space="preserve"> </w:t>
      </w:r>
      <w:r w:rsidRPr="00DE67B4">
        <w:rPr>
          <w:sz w:val="24"/>
          <w:szCs w:val="24"/>
        </w:rPr>
        <w:t>de</w:t>
      </w:r>
      <w:r w:rsidRPr="00DE67B4">
        <w:rPr>
          <w:spacing w:val="30"/>
          <w:sz w:val="24"/>
          <w:szCs w:val="24"/>
        </w:rPr>
        <w:t xml:space="preserve"> </w:t>
      </w:r>
      <w:r w:rsidRPr="00DE67B4">
        <w:rPr>
          <w:spacing w:val="-2"/>
          <w:sz w:val="24"/>
          <w:szCs w:val="24"/>
        </w:rPr>
        <w:t>l</w:t>
      </w:r>
      <w:r w:rsidRPr="00DE67B4">
        <w:rPr>
          <w:sz w:val="24"/>
          <w:szCs w:val="24"/>
        </w:rPr>
        <w:t>a</w:t>
      </w:r>
      <w:r w:rsidRPr="00DE67B4">
        <w:rPr>
          <w:spacing w:val="30"/>
          <w:sz w:val="24"/>
          <w:szCs w:val="24"/>
        </w:rPr>
        <w:t xml:space="preserve"> </w:t>
      </w:r>
      <w:r w:rsidRPr="00DE67B4">
        <w:rPr>
          <w:sz w:val="24"/>
          <w:szCs w:val="24"/>
        </w:rPr>
        <w:t>da</w:t>
      </w:r>
      <w:r w:rsidRPr="00DE67B4">
        <w:rPr>
          <w:spacing w:val="-2"/>
          <w:sz w:val="24"/>
          <w:szCs w:val="24"/>
        </w:rPr>
        <w:t>t</w:t>
      </w:r>
      <w:r w:rsidRPr="00DE67B4">
        <w:rPr>
          <w:sz w:val="24"/>
          <w:szCs w:val="24"/>
        </w:rPr>
        <w:t>a</w:t>
      </w:r>
      <w:r w:rsidRPr="00DE67B4">
        <w:rPr>
          <w:spacing w:val="31"/>
          <w:sz w:val="24"/>
          <w:szCs w:val="24"/>
        </w:rPr>
        <w:t xml:space="preserve"> </w:t>
      </w:r>
      <w:r w:rsidRPr="00DE67B4">
        <w:rPr>
          <w:sz w:val="24"/>
          <w:szCs w:val="24"/>
        </w:rPr>
        <w:t>pr</w:t>
      </w:r>
      <w:r w:rsidRPr="00DE67B4">
        <w:rPr>
          <w:spacing w:val="2"/>
          <w:sz w:val="24"/>
          <w:szCs w:val="24"/>
        </w:rPr>
        <w:t>i</w:t>
      </w:r>
      <w:r w:rsidRPr="00DE67B4">
        <w:rPr>
          <w:spacing w:val="-7"/>
          <w:sz w:val="24"/>
          <w:szCs w:val="24"/>
        </w:rPr>
        <w:t>m</w:t>
      </w:r>
      <w:r w:rsidRPr="00DE67B4">
        <w:rPr>
          <w:sz w:val="24"/>
          <w:szCs w:val="24"/>
        </w:rPr>
        <w:t>irii no</w:t>
      </w:r>
      <w:r w:rsidRPr="00DE67B4">
        <w:rPr>
          <w:spacing w:val="-2"/>
          <w:sz w:val="24"/>
          <w:szCs w:val="24"/>
        </w:rPr>
        <w:t>t</w:t>
      </w:r>
      <w:r w:rsidRPr="00DE67B4">
        <w:rPr>
          <w:sz w:val="24"/>
          <w:szCs w:val="24"/>
        </w:rPr>
        <w:t>ifi</w:t>
      </w:r>
      <w:r w:rsidRPr="00DE67B4">
        <w:rPr>
          <w:spacing w:val="-2"/>
          <w:sz w:val="24"/>
          <w:szCs w:val="24"/>
        </w:rPr>
        <w:t>c</w:t>
      </w:r>
      <w:r w:rsidRPr="00DE67B4">
        <w:rPr>
          <w:sz w:val="24"/>
          <w:szCs w:val="24"/>
        </w:rPr>
        <w:t>ăr</w:t>
      </w:r>
      <w:r w:rsidRPr="00DE67B4">
        <w:rPr>
          <w:spacing w:val="-2"/>
          <w:sz w:val="24"/>
          <w:szCs w:val="24"/>
        </w:rPr>
        <w:t>i</w:t>
      </w:r>
      <w:r w:rsidRPr="00DE67B4">
        <w:rPr>
          <w:sz w:val="24"/>
          <w:szCs w:val="24"/>
        </w:rPr>
        <w:t>i</w:t>
      </w:r>
      <w:r w:rsidRPr="00DE67B4">
        <w:rPr>
          <w:spacing w:val="-3"/>
          <w:sz w:val="24"/>
          <w:szCs w:val="24"/>
        </w:rPr>
        <w:t xml:space="preserve"> </w:t>
      </w:r>
      <w:r w:rsidRPr="00DE67B4">
        <w:rPr>
          <w:spacing w:val="-2"/>
          <w:sz w:val="24"/>
          <w:szCs w:val="24"/>
        </w:rPr>
        <w:t>p</w:t>
      </w:r>
      <w:r w:rsidRPr="00DE67B4">
        <w:rPr>
          <w:sz w:val="24"/>
          <w:szCs w:val="24"/>
        </w:rPr>
        <w:t>rin</w:t>
      </w:r>
      <w:r w:rsidRPr="00DE67B4">
        <w:rPr>
          <w:spacing w:val="-5"/>
          <w:sz w:val="24"/>
          <w:szCs w:val="24"/>
        </w:rPr>
        <w:t xml:space="preserve"> </w:t>
      </w:r>
      <w:r w:rsidRPr="00DE67B4">
        <w:rPr>
          <w:sz w:val="24"/>
          <w:szCs w:val="24"/>
        </w:rPr>
        <w:t>care</w:t>
      </w:r>
      <w:r w:rsidRPr="00DE67B4">
        <w:rPr>
          <w:spacing w:val="-6"/>
          <w:sz w:val="24"/>
          <w:szCs w:val="24"/>
        </w:rPr>
        <w:t xml:space="preserve"> </w:t>
      </w:r>
      <w:r w:rsidRPr="00DE67B4">
        <w:rPr>
          <w:sz w:val="24"/>
          <w:szCs w:val="24"/>
        </w:rPr>
        <w:t>pă</w:t>
      </w:r>
      <w:r w:rsidRPr="00DE67B4">
        <w:rPr>
          <w:spacing w:val="-2"/>
          <w:sz w:val="24"/>
          <w:szCs w:val="24"/>
        </w:rPr>
        <w:t>r</w:t>
      </w:r>
      <w:r w:rsidRPr="00DE67B4">
        <w:rPr>
          <w:sz w:val="24"/>
          <w:szCs w:val="24"/>
        </w:rPr>
        <w:t>ţ</w:t>
      </w:r>
      <w:r w:rsidRPr="00DE67B4">
        <w:rPr>
          <w:spacing w:val="-2"/>
          <w:sz w:val="24"/>
          <w:szCs w:val="24"/>
        </w:rPr>
        <w:t>i</w:t>
      </w:r>
      <w:r w:rsidRPr="00DE67B4">
        <w:rPr>
          <w:sz w:val="24"/>
          <w:szCs w:val="24"/>
        </w:rPr>
        <w:t>i</w:t>
      </w:r>
      <w:r w:rsidRPr="00DE67B4">
        <w:rPr>
          <w:spacing w:val="-2"/>
          <w:sz w:val="24"/>
          <w:szCs w:val="24"/>
        </w:rPr>
        <w:t xml:space="preserve"> î</w:t>
      </w:r>
      <w:r w:rsidRPr="00DE67B4">
        <w:rPr>
          <w:sz w:val="24"/>
          <w:szCs w:val="24"/>
        </w:rPr>
        <w:t>n</w:t>
      </w:r>
      <w:r w:rsidRPr="00DE67B4">
        <w:rPr>
          <w:spacing w:val="-4"/>
          <w:sz w:val="24"/>
          <w:szCs w:val="24"/>
        </w:rPr>
        <w:t xml:space="preserve"> </w:t>
      </w:r>
      <w:r w:rsidRPr="00DE67B4">
        <w:rPr>
          <w:sz w:val="24"/>
          <w:szCs w:val="24"/>
        </w:rPr>
        <w:t>c</w:t>
      </w:r>
      <w:r w:rsidRPr="00DE67B4">
        <w:rPr>
          <w:spacing w:val="-2"/>
          <w:sz w:val="24"/>
          <w:szCs w:val="24"/>
        </w:rPr>
        <w:t>u</w:t>
      </w:r>
      <w:r w:rsidRPr="00DE67B4">
        <w:rPr>
          <w:sz w:val="24"/>
          <w:szCs w:val="24"/>
        </w:rPr>
        <w:t>lpă</w:t>
      </w:r>
      <w:r w:rsidRPr="00DE67B4">
        <w:rPr>
          <w:spacing w:val="-3"/>
          <w:sz w:val="24"/>
          <w:szCs w:val="24"/>
        </w:rPr>
        <w:t xml:space="preserve"> </w:t>
      </w:r>
      <w:r w:rsidRPr="00DE67B4">
        <w:rPr>
          <w:sz w:val="24"/>
          <w:szCs w:val="24"/>
        </w:rPr>
        <w:t>i</w:t>
      </w:r>
      <w:r w:rsidRPr="00DE67B4">
        <w:rPr>
          <w:spacing w:val="-5"/>
          <w:sz w:val="24"/>
          <w:szCs w:val="24"/>
        </w:rPr>
        <w:t xml:space="preserve"> </w:t>
      </w:r>
      <w:r w:rsidRPr="00DE67B4">
        <w:rPr>
          <w:spacing w:val="-2"/>
          <w:sz w:val="24"/>
          <w:szCs w:val="24"/>
        </w:rPr>
        <w:t>s</w:t>
      </w:r>
      <w:r w:rsidRPr="00DE67B4">
        <w:rPr>
          <w:sz w:val="24"/>
          <w:szCs w:val="24"/>
        </w:rPr>
        <w:t>-a</w:t>
      </w:r>
      <w:r w:rsidRPr="00DE67B4">
        <w:rPr>
          <w:spacing w:val="-3"/>
          <w:sz w:val="24"/>
          <w:szCs w:val="24"/>
        </w:rPr>
        <w:t xml:space="preserve"> </w:t>
      </w:r>
      <w:r w:rsidRPr="00DE67B4">
        <w:rPr>
          <w:spacing w:val="-2"/>
          <w:sz w:val="24"/>
          <w:szCs w:val="24"/>
        </w:rPr>
        <w:t>a</w:t>
      </w:r>
      <w:r w:rsidRPr="00DE67B4">
        <w:rPr>
          <w:sz w:val="24"/>
          <w:szCs w:val="24"/>
        </w:rPr>
        <w:t>dus</w:t>
      </w:r>
      <w:r w:rsidRPr="00DE67B4">
        <w:rPr>
          <w:spacing w:val="-3"/>
          <w:sz w:val="24"/>
          <w:szCs w:val="24"/>
        </w:rPr>
        <w:t xml:space="preserve"> </w:t>
      </w:r>
      <w:r w:rsidRPr="00DE67B4">
        <w:rPr>
          <w:spacing w:val="-2"/>
          <w:sz w:val="24"/>
          <w:szCs w:val="24"/>
        </w:rPr>
        <w:t>l</w:t>
      </w:r>
      <w:r w:rsidRPr="00DE67B4">
        <w:rPr>
          <w:sz w:val="24"/>
          <w:szCs w:val="24"/>
        </w:rPr>
        <w:t>a</w:t>
      </w:r>
      <w:r w:rsidRPr="00DE67B4">
        <w:rPr>
          <w:spacing w:val="-3"/>
          <w:sz w:val="24"/>
          <w:szCs w:val="24"/>
        </w:rPr>
        <w:t xml:space="preserve"> </w:t>
      </w:r>
      <w:r w:rsidRPr="00DE67B4">
        <w:rPr>
          <w:sz w:val="24"/>
          <w:szCs w:val="24"/>
        </w:rPr>
        <w:t>cun</w:t>
      </w:r>
      <w:r w:rsidRPr="00DE67B4">
        <w:rPr>
          <w:spacing w:val="-2"/>
          <w:sz w:val="24"/>
          <w:szCs w:val="24"/>
        </w:rPr>
        <w:t>o</w:t>
      </w:r>
      <w:r w:rsidRPr="00DE67B4">
        <w:rPr>
          <w:sz w:val="24"/>
          <w:szCs w:val="24"/>
        </w:rPr>
        <w:t>şti</w:t>
      </w:r>
      <w:r w:rsidRPr="00DE67B4">
        <w:rPr>
          <w:spacing w:val="-2"/>
          <w:sz w:val="24"/>
          <w:szCs w:val="24"/>
        </w:rPr>
        <w:t>n</w:t>
      </w:r>
      <w:r w:rsidRPr="00DE67B4">
        <w:rPr>
          <w:sz w:val="24"/>
          <w:szCs w:val="24"/>
        </w:rPr>
        <w:t>ţă</w:t>
      </w:r>
      <w:r w:rsidRPr="00DE67B4">
        <w:rPr>
          <w:spacing w:val="-6"/>
          <w:sz w:val="24"/>
          <w:szCs w:val="24"/>
        </w:rPr>
        <w:t xml:space="preserve"> </w:t>
      </w:r>
      <w:r w:rsidRPr="00DE67B4">
        <w:rPr>
          <w:sz w:val="24"/>
          <w:szCs w:val="24"/>
        </w:rPr>
        <w:t>că</w:t>
      </w:r>
      <w:r w:rsidRPr="00DE67B4">
        <w:rPr>
          <w:spacing w:val="-3"/>
          <w:sz w:val="24"/>
          <w:szCs w:val="24"/>
        </w:rPr>
        <w:t xml:space="preserve"> </w:t>
      </w:r>
      <w:r w:rsidRPr="00DE67B4">
        <w:rPr>
          <w:sz w:val="24"/>
          <w:szCs w:val="24"/>
        </w:rPr>
        <w:t>nu</w:t>
      </w:r>
      <w:r w:rsidRPr="00DE67B4">
        <w:rPr>
          <w:spacing w:val="-6"/>
          <w:sz w:val="24"/>
          <w:szCs w:val="24"/>
        </w:rPr>
        <w:t xml:space="preserve"> </w:t>
      </w:r>
      <w:r w:rsidRPr="00DE67B4">
        <w:rPr>
          <w:sz w:val="24"/>
          <w:szCs w:val="24"/>
        </w:rPr>
        <w:t>ş</w:t>
      </w:r>
      <w:r w:rsidRPr="00DE67B4">
        <w:rPr>
          <w:spacing w:val="-2"/>
          <w:sz w:val="24"/>
          <w:szCs w:val="24"/>
        </w:rPr>
        <w:t>i</w:t>
      </w:r>
      <w:r w:rsidRPr="00DE67B4">
        <w:rPr>
          <w:sz w:val="24"/>
          <w:szCs w:val="24"/>
        </w:rPr>
        <w:t>-a</w:t>
      </w:r>
      <w:r w:rsidRPr="00DE67B4">
        <w:rPr>
          <w:spacing w:val="-3"/>
          <w:sz w:val="24"/>
          <w:szCs w:val="24"/>
        </w:rPr>
        <w:t xml:space="preserve"> </w:t>
      </w:r>
      <w:r w:rsidRPr="00DE67B4">
        <w:rPr>
          <w:spacing w:val="-2"/>
          <w:sz w:val="24"/>
          <w:szCs w:val="24"/>
        </w:rPr>
        <w:t>î</w:t>
      </w:r>
      <w:r w:rsidRPr="00DE67B4">
        <w:rPr>
          <w:sz w:val="24"/>
          <w:szCs w:val="24"/>
        </w:rPr>
        <w:t>ndep</w:t>
      </w:r>
      <w:r w:rsidRPr="00DE67B4">
        <w:rPr>
          <w:spacing w:val="-2"/>
          <w:sz w:val="24"/>
          <w:szCs w:val="24"/>
        </w:rPr>
        <w:t>l</w:t>
      </w:r>
      <w:r w:rsidRPr="00DE67B4">
        <w:rPr>
          <w:sz w:val="24"/>
          <w:szCs w:val="24"/>
        </w:rPr>
        <w:t>in</w:t>
      </w:r>
      <w:r w:rsidRPr="00DE67B4">
        <w:rPr>
          <w:spacing w:val="-2"/>
          <w:sz w:val="24"/>
          <w:szCs w:val="24"/>
        </w:rPr>
        <w:t>i</w:t>
      </w:r>
      <w:r w:rsidRPr="00DE67B4">
        <w:rPr>
          <w:sz w:val="24"/>
          <w:szCs w:val="24"/>
        </w:rPr>
        <w:t>t</w:t>
      </w:r>
      <w:r w:rsidRPr="00DE67B4">
        <w:rPr>
          <w:spacing w:val="-3"/>
          <w:sz w:val="24"/>
          <w:szCs w:val="24"/>
        </w:rPr>
        <w:t xml:space="preserve"> </w:t>
      </w:r>
      <w:r w:rsidRPr="00DE67B4">
        <w:rPr>
          <w:sz w:val="24"/>
          <w:szCs w:val="24"/>
        </w:rPr>
        <w:t>o</w:t>
      </w:r>
      <w:r w:rsidRPr="00DE67B4">
        <w:rPr>
          <w:spacing w:val="-2"/>
          <w:sz w:val="24"/>
          <w:szCs w:val="24"/>
        </w:rPr>
        <w:t>b</w:t>
      </w:r>
      <w:r w:rsidRPr="00DE67B4">
        <w:rPr>
          <w:sz w:val="24"/>
          <w:szCs w:val="24"/>
        </w:rPr>
        <w:t>lig</w:t>
      </w:r>
      <w:r w:rsidRPr="00DE67B4">
        <w:rPr>
          <w:spacing w:val="-2"/>
          <w:sz w:val="24"/>
          <w:szCs w:val="24"/>
        </w:rPr>
        <w:t>a</w:t>
      </w:r>
      <w:r w:rsidRPr="00DE67B4">
        <w:rPr>
          <w:sz w:val="24"/>
          <w:szCs w:val="24"/>
        </w:rPr>
        <w:t>ţi</w:t>
      </w:r>
      <w:r w:rsidRPr="00DE67B4">
        <w:rPr>
          <w:spacing w:val="-2"/>
          <w:sz w:val="24"/>
          <w:szCs w:val="24"/>
        </w:rPr>
        <w:t>i</w:t>
      </w:r>
      <w:r w:rsidRPr="00DE67B4">
        <w:rPr>
          <w:sz w:val="24"/>
          <w:szCs w:val="24"/>
        </w:rPr>
        <w:t>le</w:t>
      </w:r>
      <w:r w:rsidRPr="00DE67B4">
        <w:rPr>
          <w:spacing w:val="-5"/>
          <w:sz w:val="24"/>
          <w:szCs w:val="24"/>
        </w:rPr>
        <w:t xml:space="preserve"> </w:t>
      </w:r>
      <w:r w:rsidRPr="00DE67B4">
        <w:rPr>
          <w:sz w:val="24"/>
          <w:szCs w:val="24"/>
        </w:rPr>
        <w:t>cont</w:t>
      </w:r>
      <w:r w:rsidRPr="00DE67B4">
        <w:rPr>
          <w:spacing w:val="-2"/>
          <w:sz w:val="24"/>
          <w:szCs w:val="24"/>
        </w:rPr>
        <w:t>r</w:t>
      </w:r>
      <w:r w:rsidRPr="00DE67B4">
        <w:rPr>
          <w:sz w:val="24"/>
          <w:szCs w:val="24"/>
        </w:rPr>
        <w:t>actu</w:t>
      </w:r>
      <w:r w:rsidRPr="00DE67B4">
        <w:rPr>
          <w:spacing w:val="-2"/>
          <w:sz w:val="24"/>
          <w:szCs w:val="24"/>
        </w:rPr>
        <w:t>a</w:t>
      </w:r>
      <w:r w:rsidRPr="00DE67B4">
        <w:rPr>
          <w:sz w:val="24"/>
          <w:szCs w:val="24"/>
        </w:rPr>
        <w:t>le.</w:t>
      </w:r>
    </w:p>
    <w:p w14:paraId="48D39BBB" w14:textId="056D6ADA" w:rsidR="00A934A8" w:rsidRPr="00DE67B4" w:rsidRDefault="00C81B72" w:rsidP="00C81B72">
      <w:pPr>
        <w:pStyle w:val="BodyText"/>
        <w:tabs>
          <w:tab w:val="left" w:pos="463"/>
        </w:tabs>
        <w:kinsoku w:val="0"/>
        <w:overflowPunct w:val="0"/>
        <w:ind w:left="102" w:right="122"/>
        <w:jc w:val="both"/>
        <w:rPr>
          <w:sz w:val="24"/>
          <w:szCs w:val="24"/>
        </w:rPr>
      </w:pPr>
      <w:r w:rsidRPr="00DE67B4">
        <w:rPr>
          <w:sz w:val="24"/>
          <w:szCs w:val="24"/>
          <w:lang w:val="pt-BR"/>
        </w:rPr>
        <w:t xml:space="preserve">(2) </w:t>
      </w:r>
      <w:r w:rsidR="00A934A8" w:rsidRPr="00DE67B4">
        <w:rPr>
          <w:spacing w:val="-1"/>
          <w:sz w:val="24"/>
          <w:szCs w:val="24"/>
        </w:rPr>
        <w:t>N</w:t>
      </w:r>
      <w:r w:rsidR="00A934A8" w:rsidRPr="00DE67B4">
        <w:rPr>
          <w:sz w:val="24"/>
          <w:szCs w:val="24"/>
        </w:rPr>
        <w:t>ot</w:t>
      </w:r>
      <w:r w:rsidR="00A934A8" w:rsidRPr="00DE67B4">
        <w:rPr>
          <w:spacing w:val="-2"/>
          <w:sz w:val="24"/>
          <w:szCs w:val="24"/>
        </w:rPr>
        <w:t>i</w:t>
      </w:r>
      <w:r w:rsidR="00A934A8" w:rsidRPr="00DE67B4">
        <w:rPr>
          <w:sz w:val="24"/>
          <w:szCs w:val="24"/>
        </w:rPr>
        <w:t>fic</w:t>
      </w:r>
      <w:r w:rsidR="00A934A8" w:rsidRPr="00DE67B4">
        <w:rPr>
          <w:spacing w:val="-2"/>
          <w:sz w:val="24"/>
          <w:szCs w:val="24"/>
        </w:rPr>
        <w:t>a</w:t>
      </w:r>
      <w:r w:rsidR="00A934A8" w:rsidRPr="00DE67B4">
        <w:rPr>
          <w:sz w:val="24"/>
          <w:szCs w:val="24"/>
        </w:rPr>
        <w:t>rea</w:t>
      </w:r>
      <w:r w:rsidR="00A934A8" w:rsidRPr="00DE67B4">
        <w:rPr>
          <w:spacing w:val="47"/>
          <w:sz w:val="24"/>
          <w:szCs w:val="24"/>
        </w:rPr>
        <w:t xml:space="preserve"> </w:t>
      </w:r>
      <w:r w:rsidR="00A934A8" w:rsidRPr="00DE67B4">
        <w:rPr>
          <w:sz w:val="24"/>
          <w:szCs w:val="24"/>
        </w:rPr>
        <w:t>va</w:t>
      </w:r>
      <w:r w:rsidR="00A934A8" w:rsidRPr="00DE67B4">
        <w:rPr>
          <w:spacing w:val="49"/>
          <w:sz w:val="24"/>
          <w:szCs w:val="24"/>
        </w:rPr>
        <w:t xml:space="preserve"> </w:t>
      </w:r>
      <w:r w:rsidR="00A934A8" w:rsidRPr="00DE67B4">
        <w:rPr>
          <w:sz w:val="24"/>
          <w:szCs w:val="24"/>
        </w:rPr>
        <w:t>p</w:t>
      </w:r>
      <w:r w:rsidR="00A934A8" w:rsidRPr="00DE67B4">
        <w:rPr>
          <w:spacing w:val="-2"/>
          <w:sz w:val="24"/>
          <w:szCs w:val="24"/>
        </w:rPr>
        <w:t>u</w:t>
      </w:r>
      <w:r w:rsidR="00A934A8" w:rsidRPr="00DE67B4">
        <w:rPr>
          <w:sz w:val="24"/>
          <w:szCs w:val="24"/>
        </w:rPr>
        <w:t>tea</w:t>
      </w:r>
      <w:r w:rsidR="00A934A8" w:rsidRPr="00DE67B4">
        <w:rPr>
          <w:spacing w:val="49"/>
          <w:sz w:val="24"/>
          <w:szCs w:val="24"/>
        </w:rPr>
        <w:t xml:space="preserve"> </w:t>
      </w:r>
      <w:r w:rsidR="00A934A8" w:rsidRPr="00DE67B4">
        <w:rPr>
          <w:spacing w:val="-2"/>
          <w:sz w:val="24"/>
          <w:szCs w:val="24"/>
        </w:rPr>
        <w:t>f</w:t>
      </w:r>
      <w:r w:rsidR="00A934A8" w:rsidRPr="00DE67B4">
        <w:rPr>
          <w:sz w:val="24"/>
          <w:szCs w:val="24"/>
        </w:rPr>
        <w:t>i</w:t>
      </w:r>
      <w:r w:rsidR="00A934A8" w:rsidRPr="00DE67B4">
        <w:rPr>
          <w:spacing w:val="48"/>
          <w:sz w:val="24"/>
          <w:szCs w:val="24"/>
        </w:rPr>
        <w:t xml:space="preserve"> </w:t>
      </w:r>
      <w:r w:rsidR="00A934A8" w:rsidRPr="00DE67B4">
        <w:rPr>
          <w:sz w:val="24"/>
          <w:szCs w:val="24"/>
        </w:rPr>
        <w:t>c</w:t>
      </w:r>
      <w:r w:rsidR="00A934A8" w:rsidRPr="00DE67B4">
        <w:rPr>
          <w:spacing w:val="1"/>
          <w:sz w:val="24"/>
          <w:szCs w:val="24"/>
        </w:rPr>
        <w:t>o</w:t>
      </w:r>
      <w:r w:rsidR="00A934A8" w:rsidRPr="00DE67B4">
        <w:rPr>
          <w:spacing w:val="-5"/>
          <w:sz w:val="24"/>
          <w:szCs w:val="24"/>
        </w:rPr>
        <w:t>m</w:t>
      </w:r>
      <w:r w:rsidR="00A934A8" w:rsidRPr="00DE67B4">
        <w:rPr>
          <w:sz w:val="24"/>
          <w:szCs w:val="24"/>
        </w:rPr>
        <w:t>unica</w:t>
      </w:r>
      <w:r w:rsidR="00A934A8" w:rsidRPr="00DE67B4">
        <w:rPr>
          <w:spacing w:val="-2"/>
          <w:sz w:val="24"/>
          <w:szCs w:val="24"/>
        </w:rPr>
        <w:t>t</w:t>
      </w:r>
      <w:r w:rsidR="00A934A8" w:rsidRPr="00DE67B4">
        <w:rPr>
          <w:sz w:val="24"/>
          <w:szCs w:val="24"/>
        </w:rPr>
        <w:t>ă</w:t>
      </w:r>
      <w:r w:rsidR="00A934A8" w:rsidRPr="00DE67B4">
        <w:rPr>
          <w:spacing w:val="49"/>
          <w:sz w:val="24"/>
          <w:szCs w:val="24"/>
        </w:rPr>
        <w:t xml:space="preserve"> </w:t>
      </w:r>
      <w:r w:rsidR="00A934A8" w:rsidRPr="00DE67B4">
        <w:rPr>
          <w:spacing w:val="-2"/>
          <w:sz w:val="24"/>
          <w:szCs w:val="24"/>
        </w:rPr>
        <w:t>î</w:t>
      </w:r>
      <w:r w:rsidR="00A934A8" w:rsidRPr="00DE67B4">
        <w:rPr>
          <w:sz w:val="24"/>
          <w:szCs w:val="24"/>
        </w:rPr>
        <w:t>n</w:t>
      </w:r>
      <w:r w:rsidR="00A934A8" w:rsidRPr="00DE67B4">
        <w:rPr>
          <w:spacing w:val="48"/>
          <w:sz w:val="24"/>
          <w:szCs w:val="24"/>
        </w:rPr>
        <w:t xml:space="preserve"> </w:t>
      </w:r>
      <w:r w:rsidR="00A934A8" w:rsidRPr="00DE67B4">
        <w:rPr>
          <w:spacing w:val="-2"/>
          <w:sz w:val="24"/>
          <w:szCs w:val="24"/>
        </w:rPr>
        <w:t>t</w:t>
      </w:r>
      <w:r w:rsidR="00A934A8" w:rsidRPr="00DE67B4">
        <w:rPr>
          <w:sz w:val="24"/>
          <w:szCs w:val="24"/>
        </w:rPr>
        <w:t>e</w:t>
      </w:r>
      <w:r w:rsidR="00A934A8" w:rsidRPr="00DE67B4">
        <w:rPr>
          <w:spacing w:val="2"/>
          <w:sz w:val="24"/>
          <w:szCs w:val="24"/>
        </w:rPr>
        <w:t>r</w:t>
      </w:r>
      <w:r w:rsidR="00A934A8" w:rsidRPr="00DE67B4">
        <w:rPr>
          <w:spacing w:val="-5"/>
          <w:sz w:val="24"/>
          <w:szCs w:val="24"/>
        </w:rPr>
        <w:t>m</w:t>
      </w:r>
      <w:r w:rsidR="00A934A8" w:rsidRPr="00DE67B4">
        <w:rPr>
          <w:sz w:val="24"/>
          <w:szCs w:val="24"/>
        </w:rPr>
        <w:t>en</w:t>
      </w:r>
      <w:r w:rsidR="00A934A8" w:rsidRPr="00DE67B4">
        <w:rPr>
          <w:spacing w:val="48"/>
          <w:sz w:val="24"/>
          <w:szCs w:val="24"/>
        </w:rPr>
        <w:t xml:space="preserve"> </w:t>
      </w:r>
      <w:r w:rsidR="00A934A8" w:rsidRPr="00DE67B4">
        <w:rPr>
          <w:sz w:val="24"/>
          <w:szCs w:val="24"/>
        </w:rPr>
        <w:t>de</w:t>
      </w:r>
      <w:r w:rsidR="00A934A8" w:rsidRPr="00DE67B4">
        <w:rPr>
          <w:spacing w:val="48"/>
          <w:sz w:val="24"/>
          <w:szCs w:val="24"/>
        </w:rPr>
        <w:t xml:space="preserve"> </w:t>
      </w:r>
      <w:r w:rsidR="00A934A8" w:rsidRPr="00DE67B4">
        <w:rPr>
          <w:sz w:val="24"/>
          <w:szCs w:val="24"/>
        </w:rPr>
        <w:t>10</w:t>
      </w:r>
      <w:r w:rsidR="00A934A8" w:rsidRPr="00DE67B4">
        <w:rPr>
          <w:spacing w:val="48"/>
          <w:sz w:val="24"/>
          <w:szCs w:val="24"/>
        </w:rPr>
        <w:t xml:space="preserve"> </w:t>
      </w:r>
      <w:r w:rsidR="00A934A8" w:rsidRPr="00DE67B4">
        <w:rPr>
          <w:spacing w:val="-2"/>
          <w:sz w:val="24"/>
          <w:szCs w:val="24"/>
        </w:rPr>
        <w:t>z</w:t>
      </w:r>
      <w:r w:rsidR="00A934A8" w:rsidRPr="00DE67B4">
        <w:rPr>
          <w:sz w:val="24"/>
          <w:szCs w:val="24"/>
        </w:rPr>
        <w:t>ile</w:t>
      </w:r>
      <w:r w:rsidR="00A934A8" w:rsidRPr="00DE67B4">
        <w:rPr>
          <w:spacing w:val="47"/>
          <w:sz w:val="24"/>
          <w:szCs w:val="24"/>
        </w:rPr>
        <w:t xml:space="preserve"> </w:t>
      </w:r>
      <w:r w:rsidR="00A934A8" w:rsidRPr="00DE67B4">
        <w:rPr>
          <w:sz w:val="24"/>
          <w:szCs w:val="24"/>
        </w:rPr>
        <w:t>c</w:t>
      </w:r>
      <w:r w:rsidR="00A934A8" w:rsidRPr="00DE67B4">
        <w:rPr>
          <w:spacing w:val="-2"/>
          <w:sz w:val="24"/>
          <w:szCs w:val="24"/>
        </w:rPr>
        <w:t>a</w:t>
      </w:r>
      <w:r w:rsidR="00A934A8" w:rsidRPr="00DE67B4">
        <w:rPr>
          <w:sz w:val="24"/>
          <w:szCs w:val="24"/>
        </w:rPr>
        <w:t>lenda</w:t>
      </w:r>
      <w:r w:rsidR="00A934A8" w:rsidRPr="00DE67B4">
        <w:rPr>
          <w:spacing w:val="-2"/>
          <w:sz w:val="24"/>
          <w:szCs w:val="24"/>
        </w:rPr>
        <w:t>r</w:t>
      </w:r>
      <w:r w:rsidR="00A934A8" w:rsidRPr="00DE67B4">
        <w:rPr>
          <w:sz w:val="24"/>
          <w:szCs w:val="24"/>
        </w:rPr>
        <w:t>is</w:t>
      </w:r>
      <w:r w:rsidR="00A934A8" w:rsidRPr="00DE67B4">
        <w:rPr>
          <w:spacing w:val="-2"/>
          <w:sz w:val="24"/>
          <w:szCs w:val="24"/>
        </w:rPr>
        <w:t>t</w:t>
      </w:r>
      <w:r w:rsidR="00A934A8" w:rsidRPr="00DE67B4">
        <w:rPr>
          <w:sz w:val="24"/>
          <w:szCs w:val="24"/>
        </w:rPr>
        <w:t>ice</w:t>
      </w:r>
      <w:r w:rsidR="00A934A8" w:rsidRPr="00DE67B4">
        <w:rPr>
          <w:spacing w:val="47"/>
          <w:sz w:val="24"/>
          <w:szCs w:val="24"/>
        </w:rPr>
        <w:t xml:space="preserve"> </w:t>
      </w:r>
      <w:r w:rsidR="00A934A8" w:rsidRPr="00DE67B4">
        <w:rPr>
          <w:sz w:val="24"/>
          <w:szCs w:val="24"/>
        </w:rPr>
        <w:t>de</w:t>
      </w:r>
      <w:r w:rsidR="00A934A8" w:rsidRPr="00DE67B4">
        <w:rPr>
          <w:spacing w:val="50"/>
          <w:sz w:val="24"/>
          <w:szCs w:val="24"/>
        </w:rPr>
        <w:t xml:space="preserve"> </w:t>
      </w:r>
      <w:r w:rsidR="00A934A8" w:rsidRPr="00DE67B4">
        <w:rPr>
          <w:spacing w:val="-2"/>
          <w:sz w:val="24"/>
          <w:szCs w:val="24"/>
        </w:rPr>
        <w:t>l</w:t>
      </w:r>
      <w:r w:rsidR="00A934A8" w:rsidRPr="00DE67B4">
        <w:rPr>
          <w:sz w:val="24"/>
          <w:szCs w:val="24"/>
        </w:rPr>
        <w:t>a</w:t>
      </w:r>
      <w:r w:rsidR="00A934A8" w:rsidRPr="00DE67B4">
        <w:rPr>
          <w:spacing w:val="49"/>
          <w:sz w:val="24"/>
          <w:szCs w:val="24"/>
        </w:rPr>
        <w:t xml:space="preserve"> </w:t>
      </w:r>
      <w:r w:rsidR="00A934A8" w:rsidRPr="00DE67B4">
        <w:rPr>
          <w:sz w:val="24"/>
          <w:szCs w:val="24"/>
        </w:rPr>
        <w:t>d</w:t>
      </w:r>
      <w:r w:rsidR="00A934A8" w:rsidRPr="00DE67B4">
        <w:rPr>
          <w:spacing w:val="-2"/>
          <w:sz w:val="24"/>
          <w:szCs w:val="24"/>
        </w:rPr>
        <w:t>a</w:t>
      </w:r>
      <w:r w:rsidR="00A934A8" w:rsidRPr="00DE67B4">
        <w:rPr>
          <w:sz w:val="24"/>
          <w:szCs w:val="24"/>
        </w:rPr>
        <w:t>ta</w:t>
      </w:r>
      <w:r w:rsidR="00A934A8" w:rsidRPr="00DE67B4">
        <w:rPr>
          <w:spacing w:val="47"/>
          <w:sz w:val="24"/>
          <w:szCs w:val="24"/>
        </w:rPr>
        <w:t xml:space="preserve"> </w:t>
      </w:r>
      <w:r w:rsidR="00A934A8" w:rsidRPr="00DE67B4">
        <w:rPr>
          <w:sz w:val="24"/>
          <w:szCs w:val="24"/>
        </w:rPr>
        <w:t>const</w:t>
      </w:r>
      <w:r w:rsidR="00A934A8" w:rsidRPr="00DE67B4">
        <w:rPr>
          <w:spacing w:val="-2"/>
          <w:sz w:val="24"/>
          <w:szCs w:val="24"/>
        </w:rPr>
        <w:t>a</w:t>
      </w:r>
      <w:r w:rsidR="00A934A8" w:rsidRPr="00DE67B4">
        <w:rPr>
          <w:sz w:val="24"/>
          <w:szCs w:val="24"/>
        </w:rPr>
        <w:t>tă</w:t>
      </w:r>
      <w:r w:rsidR="00A934A8" w:rsidRPr="00DE67B4">
        <w:rPr>
          <w:spacing w:val="-2"/>
          <w:sz w:val="24"/>
          <w:szCs w:val="24"/>
        </w:rPr>
        <w:t>r</w:t>
      </w:r>
      <w:r w:rsidR="00A934A8" w:rsidRPr="00DE67B4">
        <w:rPr>
          <w:sz w:val="24"/>
          <w:szCs w:val="24"/>
        </w:rPr>
        <w:t>ii</w:t>
      </w:r>
      <w:r w:rsidR="00A934A8" w:rsidRPr="00DE67B4">
        <w:rPr>
          <w:w w:val="99"/>
          <w:sz w:val="24"/>
          <w:szCs w:val="24"/>
        </w:rPr>
        <w:t xml:space="preserve"> </w:t>
      </w:r>
      <w:r w:rsidR="00A934A8" w:rsidRPr="00DE67B4">
        <w:rPr>
          <w:sz w:val="24"/>
          <w:szCs w:val="24"/>
        </w:rPr>
        <w:t>neînde</w:t>
      </w:r>
      <w:r w:rsidR="00A934A8" w:rsidRPr="00DE67B4">
        <w:rPr>
          <w:spacing w:val="-2"/>
          <w:sz w:val="24"/>
          <w:szCs w:val="24"/>
        </w:rPr>
        <w:t>p</w:t>
      </w:r>
      <w:r w:rsidR="00A934A8" w:rsidRPr="00DE67B4">
        <w:rPr>
          <w:sz w:val="24"/>
          <w:szCs w:val="24"/>
        </w:rPr>
        <w:t>li</w:t>
      </w:r>
      <w:r w:rsidR="00A934A8" w:rsidRPr="00DE67B4">
        <w:rPr>
          <w:spacing w:val="-2"/>
          <w:sz w:val="24"/>
          <w:szCs w:val="24"/>
        </w:rPr>
        <w:t>n</w:t>
      </w:r>
      <w:r w:rsidR="00A934A8" w:rsidRPr="00DE67B4">
        <w:rPr>
          <w:sz w:val="24"/>
          <w:szCs w:val="24"/>
        </w:rPr>
        <w:t>ir</w:t>
      </w:r>
      <w:r w:rsidR="00A934A8" w:rsidRPr="00DE67B4">
        <w:rPr>
          <w:spacing w:val="-2"/>
          <w:sz w:val="24"/>
          <w:szCs w:val="24"/>
        </w:rPr>
        <w:t>i</w:t>
      </w:r>
      <w:r w:rsidR="00A934A8" w:rsidRPr="00DE67B4">
        <w:rPr>
          <w:sz w:val="24"/>
          <w:szCs w:val="24"/>
        </w:rPr>
        <w:t>i</w:t>
      </w:r>
      <w:r w:rsidR="00A934A8" w:rsidRPr="00DE67B4">
        <w:rPr>
          <w:spacing w:val="-5"/>
          <w:sz w:val="24"/>
          <w:szCs w:val="24"/>
        </w:rPr>
        <w:t xml:space="preserve"> </w:t>
      </w:r>
      <w:r w:rsidR="00A934A8" w:rsidRPr="00DE67B4">
        <w:rPr>
          <w:spacing w:val="-2"/>
          <w:sz w:val="24"/>
          <w:szCs w:val="24"/>
        </w:rPr>
        <w:t>s</w:t>
      </w:r>
      <w:r w:rsidR="00A934A8" w:rsidRPr="00DE67B4">
        <w:rPr>
          <w:sz w:val="24"/>
          <w:szCs w:val="24"/>
        </w:rPr>
        <w:t>au</w:t>
      </w:r>
      <w:r w:rsidR="00A934A8" w:rsidRPr="00DE67B4">
        <w:rPr>
          <w:spacing w:val="-6"/>
          <w:sz w:val="24"/>
          <w:szCs w:val="24"/>
        </w:rPr>
        <w:t xml:space="preserve"> </w:t>
      </w:r>
      <w:r w:rsidR="00A934A8" w:rsidRPr="00DE67B4">
        <w:rPr>
          <w:spacing w:val="-2"/>
          <w:sz w:val="24"/>
          <w:szCs w:val="24"/>
        </w:rPr>
        <w:t>î</w:t>
      </w:r>
      <w:r w:rsidR="00A934A8" w:rsidRPr="00DE67B4">
        <w:rPr>
          <w:sz w:val="24"/>
          <w:szCs w:val="24"/>
        </w:rPr>
        <w:t>ndep</w:t>
      </w:r>
      <w:r w:rsidR="00A934A8" w:rsidRPr="00DE67B4">
        <w:rPr>
          <w:spacing w:val="-2"/>
          <w:sz w:val="24"/>
          <w:szCs w:val="24"/>
        </w:rPr>
        <w:t>l</w:t>
      </w:r>
      <w:r w:rsidR="00A934A8" w:rsidRPr="00DE67B4">
        <w:rPr>
          <w:sz w:val="24"/>
          <w:szCs w:val="24"/>
        </w:rPr>
        <w:t>ini</w:t>
      </w:r>
      <w:r w:rsidR="00A934A8" w:rsidRPr="00DE67B4">
        <w:rPr>
          <w:spacing w:val="-2"/>
          <w:sz w:val="24"/>
          <w:szCs w:val="24"/>
        </w:rPr>
        <w:t>r</w:t>
      </w:r>
      <w:r w:rsidR="00A934A8" w:rsidRPr="00DE67B4">
        <w:rPr>
          <w:sz w:val="24"/>
          <w:szCs w:val="24"/>
        </w:rPr>
        <w:t>ii</w:t>
      </w:r>
      <w:r w:rsidR="00A934A8" w:rsidRPr="00DE67B4">
        <w:rPr>
          <w:spacing w:val="-7"/>
          <w:sz w:val="24"/>
          <w:szCs w:val="24"/>
        </w:rPr>
        <w:t xml:space="preserve"> </w:t>
      </w:r>
      <w:r w:rsidR="00A934A8" w:rsidRPr="00DE67B4">
        <w:rPr>
          <w:sz w:val="24"/>
          <w:szCs w:val="24"/>
        </w:rPr>
        <w:t>neco</w:t>
      </w:r>
      <w:r w:rsidR="00A934A8" w:rsidRPr="00DE67B4">
        <w:rPr>
          <w:spacing w:val="-2"/>
          <w:sz w:val="24"/>
          <w:szCs w:val="24"/>
        </w:rPr>
        <w:t>r</w:t>
      </w:r>
      <w:r w:rsidR="00A934A8" w:rsidRPr="00DE67B4">
        <w:rPr>
          <w:sz w:val="24"/>
          <w:szCs w:val="24"/>
        </w:rPr>
        <w:t>espunzăt</w:t>
      </w:r>
      <w:r w:rsidR="00A934A8" w:rsidRPr="00DE67B4">
        <w:rPr>
          <w:spacing w:val="-2"/>
          <w:sz w:val="24"/>
          <w:szCs w:val="24"/>
        </w:rPr>
        <w:t>o</w:t>
      </w:r>
      <w:r w:rsidR="00A934A8" w:rsidRPr="00DE67B4">
        <w:rPr>
          <w:sz w:val="24"/>
          <w:szCs w:val="24"/>
        </w:rPr>
        <w:t>are</w:t>
      </w:r>
      <w:r w:rsidR="00A934A8" w:rsidRPr="00DE67B4">
        <w:rPr>
          <w:spacing w:val="-8"/>
          <w:sz w:val="24"/>
          <w:szCs w:val="24"/>
        </w:rPr>
        <w:t xml:space="preserve"> </w:t>
      </w:r>
      <w:r w:rsidR="00A934A8" w:rsidRPr="00DE67B4">
        <w:rPr>
          <w:sz w:val="24"/>
          <w:szCs w:val="24"/>
        </w:rPr>
        <w:t>a</w:t>
      </w:r>
      <w:r w:rsidR="00A934A8" w:rsidRPr="00DE67B4">
        <w:rPr>
          <w:spacing w:val="-6"/>
          <w:sz w:val="24"/>
          <w:szCs w:val="24"/>
        </w:rPr>
        <w:t xml:space="preserve"> </w:t>
      </w:r>
      <w:r w:rsidR="00A934A8" w:rsidRPr="00DE67B4">
        <w:rPr>
          <w:sz w:val="24"/>
          <w:szCs w:val="24"/>
        </w:rPr>
        <w:t>un</w:t>
      </w:r>
      <w:r w:rsidR="00A934A8" w:rsidRPr="00DE67B4">
        <w:rPr>
          <w:spacing w:val="-2"/>
          <w:sz w:val="24"/>
          <w:szCs w:val="24"/>
        </w:rPr>
        <w:t>e</w:t>
      </w:r>
      <w:r w:rsidR="00A934A8" w:rsidRPr="00DE67B4">
        <w:rPr>
          <w:sz w:val="24"/>
          <w:szCs w:val="24"/>
        </w:rPr>
        <w:t>ia</w:t>
      </w:r>
      <w:r w:rsidR="00A934A8" w:rsidRPr="00DE67B4">
        <w:rPr>
          <w:spacing w:val="-7"/>
          <w:sz w:val="24"/>
          <w:szCs w:val="24"/>
        </w:rPr>
        <w:t xml:space="preserve"> </w:t>
      </w:r>
      <w:r w:rsidR="00A934A8" w:rsidRPr="00DE67B4">
        <w:rPr>
          <w:sz w:val="24"/>
          <w:szCs w:val="24"/>
        </w:rPr>
        <w:t>sau</w:t>
      </w:r>
      <w:r w:rsidR="00A934A8" w:rsidRPr="00DE67B4">
        <w:rPr>
          <w:spacing w:val="-6"/>
          <w:sz w:val="24"/>
          <w:szCs w:val="24"/>
        </w:rPr>
        <w:t xml:space="preserve"> </w:t>
      </w:r>
      <w:r w:rsidR="00A934A8" w:rsidRPr="00DE67B4">
        <w:rPr>
          <w:spacing w:val="-5"/>
          <w:sz w:val="24"/>
          <w:szCs w:val="24"/>
        </w:rPr>
        <w:t>m</w:t>
      </w:r>
      <w:r w:rsidR="00A934A8" w:rsidRPr="00DE67B4">
        <w:rPr>
          <w:sz w:val="24"/>
          <w:szCs w:val="24"/>
        </w:rPr>
        <w:t>ai</w:t>
      </w:r>
      <w:r w:rsidR="00A934A8" w:rsidRPr="00DE67B4">
        <w:rPr>
          <w:spacing w:val="-5"/>
          <w:sz w:val="24"/>
          <w:szCs w:val="24"/>
        </w:rPr>
        <w:t xml:space="preserve"> m</w:t>
      </w:r>
      <w:r w:rsidR="00A934A8" w:rsidRPr="00DE67B4">
        <w:rPr>
          <w:spacing w:val="1"/>
          <w:sz w:val="24"/>
          <w:szCs w:val="24"/>
        </w:rPr>
        <w:t>u</w:t>
      </w:r>
      <w:r w:rsidR="00A934A8" w:rsidRPr="00DE67B4">
        <w:rPr>
          <w:sz w:val="24"/>
          <w:szCs w:val="24"/>
        </w:rPr>
        <w:t>ltor</w:t>
      </w:r>
      <w:r w:rsidR="00A934A8" w:rsidRPr="00DE67B4">
        <w:rPr>
          <w:spacing w:val="-7"/>
          <w:sz w:val="24"/>
          <w:szCs w:val="24"/>
        </w:rPr>
        <w:t xml:space="preserve"> </w:t>
      </w:r>
      <w:r w:rsidR="00A934A8" w:rsidRPr="00DE67B4">
        <w:rPr>
          <w:sz w:val="24"/>
          <w:szCs w:val="24"/>
        </w:rPr>
        <w:t>ob</w:t>
      </w:r>
      <w:r w:rsidR="00A934A8" w:rsidRPr="00DE67B4">
        <w:rPr>
          <w:spacing w:val="-2"/>
          <w:sz w:val="24"/>
          <w:szCs w:val="24"/>
        </w:rPr>
        <w:t>l</w:t>
      </w:r>
      <w:r w:rsidR="00A934A8" w:rsidRPr="00DE67B4">
        <w:rPr>
          <w:sz w:val="24"/>
          <w:szCs w:val="24"/>
        </w:rPr>
        <w:t>iga</w:t>
      </w:r>
      <w:r w:rsidR="00A934A8" w:rsidRPr="00DE67B4">
        <w:rPr>
          <w:spacing w:val="-2"/>
          <w:sz w:val="24"/>
          <w:szCs w:val="24"/>
        </w:rPr>
        <w:t>ţ</w:t>
      </w:r>
      <w:r w:rsidR="00A934A8" w:rsidRPr="00DE67B4">
        <w:rPr>
          <w:sz w:val="24"/>
          <w:szCs w:val="24"/>
        </w:rPr>
        <w:t>ii</w:t>
      </w:r>
      <w:r w:rsidR="00A934A8" w:rsidRPr="00DE67B4">
        <w:rPr>
          <w:spacing w:val="-6"/>
          <w:sz w:val="24"/>
          <w:szCs w:val="24"/>
        </w:rPr>
        <w:t xml:space="preserve"> </w:t>
      </w:r>
      <w:r w:rsidR="00A934A8" w:rsidRPr="00DE67B4">
        <w:rPr>
          <w:sz w:val="24"/>
          <w:szCs w:val="24"/>
        </w:rPr>
        <w:t>con</w:t>
      </w:r>
      <w:r w:rsidR="00A934A8" w:rsidRPr="00DE67B4">
        <w:rPr>
          <w:spacing w:val="-2"/>
          <w:sz w:val="24"/>
          <w:szCs w:val="24"/>
        </w:rPr>
        <w:t>t</w:t>
      </w:r>
      <w:r w:rsidR="00A934A8" w:rsidRPr="00DE67B4">
        <w:rPr>
          <w:sz w:val="24"/>
          <w:szCs w:val="24"/>
        </w:rPr>
        <w:t>ract</w:t>
      </w:r>
      <w:r w:rsidR="00A934A8" w:rsidRPr="00DE67B4">
        <w:rPr>
          <w:spacing w:val="-2"/>
          <w:sz w:val="24"/>
          <w:szCs w:val="24"/>
        </w:rPr>
        <w:t>u</w:t>
      </w:r>
      <w:r w:rsidR="00A934A8" w:rsidRPr="00DE67B4">
        <w:rPr>
          <w:sz w:val="24"/>
          <w:szCs w:val="24"/>
        </w:rPr>
        <w:t>al</w:t>
      </w:r>
      <w:r w:rsidR="00A934A8" w:rsidRPr="00DE67B4">
        <w:rPr>
          <w:spacing w:val="-2"/>
          <w:sz w:val="24"/>
          <w:szCs w:val="24"/>
        </w:rPr>
        <w:t>e</w:t>
      </w:r>
      <w:r w:rsidR="00A934A8" w:rsidRPr="00DE67B4">
        <w:rPr>
          <w:sz w:val="24"/>
          <w:szCs w:val="24"/>
        </w:rPr>
        <w:t>.</w:t>
      </w:r>
    </w:p>
    <w:p w14:paraId="190438D5" w14:textId="62464601" w:rsidR="00A934A8" w:rsidRPr="00DE67B4" w:rsidRDefault="00C81B72" w:rsidP="00C81B72">
      <w:pPr>
        <w:pStyle w:val="BodyText"/>
        <w:tabs>
          <w:tab w:val="left" w:pos="473"/>
        </w:tabs>
        <w:kinsoku w:val="0"/>
        <w:overflowPunct w:val="0"/>
        <w:ind w:left="102" w:right="124"/>
        <w:jc w:val="both"/>
        <w:rPr>
          <w:sz w:val="24"/>
          <w:szCs w:val="24"/>
        </w:rPr>
      </w:pPr>
      <w:r w:rsidRPr="00DE67B4">
        <w:rPr>
          <w:sz w:val="24"/>
          <w:szCs w:val="24"/>
          <w:lang w:val="pt-BR"/>
        </w:rPr>
        <w:t xml:space="preserve">(3) </w:t>
      </w:r>
      <w:r w:rsidR="00A934A8" w:rsidRPr="00DE67B4">
        <w:rPr>
          <w:spacing w:val="-2"/>
          <w:sz w:val="24"/>
          <w:szCs w:val="24"/>
        </w:rPr>
        <w:t>Î</w:t>
      </w:r>
      <w:r w:rsidR="00A934A8" w:rsidRPr="00DE67B4">
        <w:rPr>
          <w:sz w:val="24"/>
          <w:szCs w:val="24"/>
        </w:rPr>
        <w:t>n</w:t>
      </w:r>
      <w:r w:rsidR="00A934A8" w:rsidRPr="00DE67B4">
        <w:rPr>
          <w:spacing w:val="54"/>
          <w:sz w:val="24"/>
          <w:szCs w:val="24"/>
        </w:rPr>
        <w:t xml:space="preserve"> </w:t>
      </w:r>
      <w:r w:rsidR="00A934A8" w:rsidRPr="00DE67B4">
        <w:rPr>
          <w:sz w:val="24"/>
          <w:szCs w:val="24"/>
        </w:rPr>
        <w:t>caz</w:t>
      </w:r>
      <w:r w:rsidR="00A934A8" w:rsidRPr="00DE67B4">
        <w:rPr>
          <w:spacing w:val="-2"/>
          <w:sz w:val="24"/>
          <w:szCs w:val="24"/>
        </w:rPr>
        <w:t>u</w:t>
      </w:r>
      <w:r w:rsidR="00A934A8" w:rsidRPr="00DE67B4">
        <w:rPr>
          <w:sz w:val="24"/>
          <w:szCs w:val="24"/>
        </w:rPr>
        <w:t>l  re</w:t>
      </w:r>
      <w:r w:rsidR="00A934A8" w:rsidRPr="00DE67B4">
        <w:rPr>
          <w:spacing w:val="-2"/>
          <w:sz w:val="24"/>
          <w:szCs w:val="24"/>
        </w:rPr>
        <w:t>z</w:t>
      </w:r>
      <w:r w:rsidR="00A934A8" w:rsidRPr="00DE67B4">
        <w:rPr>
          <w:sz w:val="24"/>
          <w:szCs w:val="24"/>
        </w:rPr>
        <w:t>i</w:t>
      </w:r>
      <w:r w:rsidR="00A934A8" w:rsidRPr="00DE67B4">
        <w:rPr>
          <w:spacing w:val="-2"/>
          <w:sz w:val="24"/>
          <w:szCs w:val="24"/>
        </w:rPr>
        <w:t>l</w:t>
      </w:r>
      <w:r w:rsidR="00A934A8" w:rsidRPr="00DE67B4">
        <w:rPr>
          <w:sz w:val="24"/>
          <w:szCs w:val="24"/>
        </w:rPr>
        <w:t>ier</w:t>
      </w:r>
      <w:r w:rsidR="00A934A8" w:rsidRPr="00DE67B4">
        <w:rPr>
          <w:spacing w:val="-2"/>
          <w:sz w:val="24"/>
          <w:szCs w:val="24"/>
        </w:rPr>
        <w:t>i</w:t>
      </w:r>
      <w:r w:rsidR="00A934A8" w:rsidRPr="00DE67B4">
        <w:rPr>
          <w:sz w:val="24"/>
          <w:szCs w:val="24"/>
        </w:rPr>
        <w:t>i  con</w:t>
      </w:r>
      <w:r w:rsidR="00A934A8" w:rsidRPr="00DE67B4">
        <w:rPr>
          <w:spacing w:val="-2"/>
          <w:sz w:val="24"/>
          <w:szCs w:val="24"/>
        </w:rPr>
        <w:t>t</w:t>
      </w:r>
      <w:r w:rsidR="00A934A8" w:rsidRPr="00DE67B4">
        <w:rPr>
          <w:sz w:val="24"/>
          <w:szCs w:val="24"/>
        </w:rPr>
        <w:t>ra</w:t>
      </w:r>
      <w:r w:rsidR="00A934A8" w:rsidRPr="00DE67B4">
        <w:rPr>
          <w:spacing w:val="-2"/>
          <w:sz w:val="24"/>
          <w:szCs w:val="24"/>
        </w:rPr>
        <w:t>c</w:t>
      </w:r>
      <w:r w:rsidR="00A934A8" w:rsidRPr="00DE67B4">
        <w:rPr>
          <w:sz w:val="24"/>
          <w:szCs w:val="24"/>
        </w:rPr>
        <w:t xml:space="preserve">tului </w:t>
      </w:r>
      <w:r w:rsidR="00A934A8" w:rsidRPr="00DE67B4">
        <w:rPr>
          <w:spacing w:val="1"/>
          <w:sz w:val="24"/>
          <w:szCs w:val="24"/>
        </w:rPr>
        <w:t xml:space="preserve"> </w:t>
      </w:r>
      <w:r w:rsidR="00A934A8" w:rsidRPr="00DE67B4">
        <w:rPr>
          <w:spacing w:val="-2"/>
          <w:sz w:val="24"/>
          <w:szCs w:val="24"/>
        </w:rPr>
        <w:t>c</w:t>
      </w:r>
      <w:r w:rsidR="00A934A8" w:rsidRPr="00DE67B4">
        <w:rPr>
          <w:sz w:val="24"/>
          <w:szCs w:val="24"/>
        </w:rPr>
        <w:t>a</w:t>
      </w:r>
      <w:r w:rsidR="00A934A8" w:rsidRPr="00DE67B4">
        <w:rPr>
          <w:spacing w:val="54"/>
          <w:sz w:val="24"/>
          <w:szCs w:val="24"/>
        </w:rPr>
        <w:t xml:space="preserve"> </w:t>
      </w:r>
      <w:r w:rsidR="00A934A8" w:rsidRPr="00DE67B4">
        <w:rPr>
          <w:sz w:val="24"/>
          <w:szCs w:val="24"/>
        </w:rPr>
        <w:t>u</w:t>
      </w:r>
      <w:r w:rsidR="00A934A8" w:rsidRPr="00DE67B4">
        <w:rPr>
          <w:spacing w:val="2"/>
          <w:sz w:val="24"/>
          <w:szCs w:val="24"/>
        </w:rPr>
        <w:t>r</w:t>
      </w:r>
      <w:r w:rsidR="00A934A8" w:rsidRPr="00DE67B4">
        <w:rPr>
          <w:spacing w:val="-5"/>
          <w:sz w:val="24"/>
          <w:szCs w:val="24"/>
        </w:rPr>
        <w:t>m</w:t>
      </w:r>
      <w:r w:rsidR="00A934A8" w:rsidRPr="00DE67B4">
        <w:rPr>
          <w:sz w:val="24"/>
          <w:szCs w:val="24"/>
        </w:rPr>
        <w:t>are</w:t>
      </w:r>
      <w:r w:rsidR="00A934A8" w:rsidRPr="00DE67B4">
        <w:rPr>
          <w:spacing w:val="54"/>
          <w:sz w:val="24"/>
          <w:szCs w:val="24"/>
        </w:rPr>
        <w:t xml:space="preserve"> </w:t>
      </w:r>
      <w:r w:rsidR="00A934A8" w:rsidRPr="00DE67B4">
        <w:rPr>
          <w:sz w:val="24"/>
          <w:szCs w:val="24"/>
        </w:rPr>
        <w:t>a  n</w:t>
      </w:r>
      <w:r w:rsidR="00A934A8" w:rsidRPr="00DE67B4">
        <w:rPr>
          <w:spacing w:val="-2"/>
          <w:sz w:val="24"/>
          <w:szCs w:val="24"/>
        </w:rPr>
        <w:t>e</w:t>
      </w:r>
      <w:r w:rsidR="00A934A8" w:rsidRPr="00DE67B4">
        <w:rPr>
          <w:sz w:val="24"/>
          <w:szCs w:val="24"/>
        </w:rPr>
        <w:t>îndep</w:t>
      </w:r>
      <w:r w:rsidR="00A934A8" w:rsidRPr="00DE67B4">
        <w:rPr>
          <w:spacing w:val="-2"/>
          <w:sz w:val="24"/>
          <w:szCs w:val="24"/>
        </w:rPr>
        <w:t>l</w:t>
      </w:r>
      <w:r w:rsidR="00A934A8" w:rsidRPr="00DE67B4">
        <w:rPr>
          <w:sz w:val="24"/>
          <w:szCs w:val="24"/>
        </w:rPr>
        <w:t>in</w:t>
      </w:r>
      <w:r w:rsidR="00A934A8" w:rsidRPr="00DE67B4">
        <w:rPr>
          <w:spacing w:val="-2"/>
          <w:sz w:val="24"/>
          <w:szCs w:val="24"/>
        </w:rPr>
        <w:t>i</w:t>
      </w:r>
      <w:r w:rsidR="00A934A8" w:rsidRPr="00DE67B4">
        <w:rPr>
          <w:sz w:val="24"/>
          <w:szCs w:val="24"/>
        </w:rPr>
        <w:t xml:space="preserve">rii  </w:t>
      </w:r>
      <w:r w:rsidR="00A934A8" w:rsidRPr="00DE67B4">
        <w:rPr>
          <w:spacing w:val="-2"/>
          <w:sz w:val="24"/>
          <w:szCs w:val="24"/>
        </w:rPr>
        <w:t>c</w:t>
      </w:r>
      <w:r w:rsidR="00A934A8" w:rsidRPr="00DE67B4">
        <w:rPr>
          <w:sz w:val="24"/>
          <w:szCs w:val="24"/>
        </w:rPr>
        <w:t>lau</w:t>
      </w:r>
      <w:r w:rsidR="00A934A8" w:rsidRPr="00DE67B4">
        <w:rPr>
          <w:spacing w:val="-2"/>
          <w:sz w:val="24"/>
          <w:szCs w:val="24"/>
        </w:rPr>
        <w:t>z</w:t>
      </w:r>
      <w:r w:rsidR="00A934A8" w:rsidRPr="00DE67B4">
        <w:rPr>
          <w:sz w:val="24"/>
          <w:szCs w:val="24"/>
        </w:rPr>
        <w:t>elor  co</w:t>
      </w:r>
      <w:r w:rsidR="00A934A8" w:rsidRPr="00DE67B4">
        <w:rPr>
          <w:spacing w:val="-2"/>
          <w:sz w:val="24"/>
          <w:szCs w:val="24"/>
        </w:rPr>
        <w:t>n</w:t>
      </w:r>
      <w:r w:rsidR="00A934A8" w:rsidRPr="00DE67B4">
        <w:rPr>
          <w:sz w:val="24"/>
          <w:szCs w:val="24"/>
        </w:rPr>
        <w:t>tr</w:t>
      </w:r>
      <w:r w:rsidR="00A934A8" w:rsidRPr="00DE67B4">
        <w:rPr>
          <w:spacing w:val="-2"/>
          <w:sz w:val="24"/>
          <w:szCs w:val="24"/>
        </w:rPr>
        <w:t>a</w:t>
      </w:r>
      <w:r w:rsidR="00A934A8" w:rsidRPr="00DE67B4">
        <w:rPr>
          <w:sz w:val="24"/>
          <w:szCs w:val="24"/>
        </w:rPr>
        <w:t>ctu</w:t>
      </w:r>
      <w:r w:rsidR="00A934A8" w:rsidRPr="00DE67B4">
        <w:rPr>
          <w:spacing w:val="-2"/>
          <w:sz w:val="24"/>
          <w:szCs w:val="24"/>
        </w:rPr>
        <w:t>a</w:t>
      </w:r>
      <w:r w:rsidR="00A934A8" w:rsidRPr="00DE67B4">
        <w:rPr>
          <w:sz w:val="24"/>
          <w:szCs w:val="24"/>
        </w:rPr>
        <w:t xml:space="preserve">le, </w:t>
      </w:r>
      <w:r w:rsidR="00A934A8" w:rsidRPr="00DE67B4">
        <w:rPr>
          <w:spacing w:val="1"/>
          <w:sz w:val="24"/>
          <w:szCs w:val="24"/>
        </w:rPr>
        <w:t xml:space="preserve"> </w:t>
      </w:r>
      <w:r w:rsidR="00A934A8" w:rsidRPr="00DE67B4">
        <w:rPr>
          <w:sz w:val="24"/>
          <w:szCs w:val="24"/>
        </w:rPr>
        <w:t>be</w:t>
      </w:r>
      <w:r w:rsidR="00A934A8" w:rsidRPr="00DE67B4">
        <w:rPr>
          <w:spacing w:val="-2"/>
          <w:sz w:val="24"/>
          <w:szCs w:val="24"/>
        </w:rPr>
        <w:t>n</w:t>
      </w:r>
      <w:r w:rsidR="00A934A8" w:rsidRPr="00DE67B4">
        <w:rPr>
          <w:sz w:val="24"/>
          <w:szCs w:val="24"/>
        </w:rPr>
        <w:t>efi</w:t>
      </w:r>
      <w:r w:rsidR="00A934A8" w:rsidRPr="00DE67B4">
        <w:rPr>
          <w:spacing w:val="-2"/>
          <w:sz w:val="24"/>
          <w:szCs w:val="24"/>
        </w:rPr>
        <w:t>c</w:t>
      </w:r>
      <w:r w:rsidR="00A934A8" w:rsidRPr="00DE67B4">
        <w:rPr>
          <w:sz w:val="24"/>
          <w:szCs w:val="24"/>
        </w:rPr>
        <w:t>iar</w:t>
      </w:r>
      <w:r w:rsidR="00A934A8" w:rsidRPr="00DE67B4">
        <w:rPr>
          <w:spacing w:val="-2"/>
          <w:sz w:val="24"/>
          <w:szCs w:val="24"/>
        </w:rPr>
        <w:t>u</w:t>
      </w:r>
      <w:r w:rsidR="00A934A8" w:rsidRPr="00DE67B4">
        <w:rPr>
          <w:sz w:val="24"/>
          <w:szCs w:val="24"/>
        </w:rPr>
        <w:t>l</w:t>
      </w:r>
      <w:r w:rsidR="00A934A8" w:rsidRPr="00DE67B4">
        <w:rPr>
          <w:w w:val="99"/>
          <w:sz w:val="24"/>
          <w:szCs w:val="24"/>
        </w:rPr>
        <w:t xml:space="preserve"> </w:t>
      </w:r>
      <w:r w:rsidR="00A934A8" w:rsidRPr="00DE67B4">
        <w:rPr>
          <w:sz w:val="24"/>
          <w:szCs w:val="24"/>
        </w:rPr>
        <w:t>fi</w:t>
      </w:r>
      <w:r w:rsidR="00A934A8" w:rsidRPr="00DE67B4">
        <w:rPr>
          <w:spacing w:val="-2"/>
          <w:sz w:val="24"/>
          <w:szCs w:val="24"/>
        </w:rPr>
        <w:t>n</w:t>
      </w:r>
      <w:r w:rsidR="00A934A8" w:rsidRPr="00DE67B4">
        <w:rPr>
          <w:sz w:val="24"/>
          <w:szCs w:val="24"/>
        </w:rPr>
        <w:t>anţ</w:t>
      </w:r>
      <w:r w:rsidR="00A934A8" w:rsidRPr="00DE67B4">
        <w:rPr>
          <w:spacing w:val="-2"/>
          <w:sz w:val="24"/>
          <w:szCs w:val="24"/>
        </w:rPr>
        <w:t>ă</w:t>
      </w:r>
      <w:r w:rsidR="00A934A8" w:rsidRPr="00DE67B4">
        <w:rPr>
          <w:sz w:val="24"/>
          <w:szCs w:val="24"/>
        </w:rPr>
        <w:t>rii</w:t>
      </w:r>
      <w:r w:rsidR="00A934A8" w:rsidRPr="00DE67B4">
        <w:rPr>
          <w:spacing w:val="39"/>
          <w:sz w:val="24"/>
          <w:szCs w:val="24"/>
        </w:rPr>
        <w:t xml:space="preserve"> </w:t>
      </w:r>
      <w:r w:rsidR="00A934A8" w:rsidRPr="00DE67B4">
        <w:rPr>
          <w:spacing w:val="-2"/>
          <w:sz w:val="24"/>
          <w:szCs w:val="24"/>
        </w:rPr>
        <w:t>e</w:t>
      </w:r>
      <w:r w:rsidR="00A934A8" w:rsidRPr="00DE67B4">
        <w:rPr>
          <w:sz w:val="24"/>
          <w:szCs w:val="24"/>
        </w:rPr>
        <w:t>ste</w:t>
      </w:r>
      <w:r w:rsidR="00A934A8" w:rsidRPr="00DE67B4">
        <w:rPr>
          <w:spacing w:val="39"/>
          <w:sz w:val="24"/>
          <w:szCs w:val="24"/>
        </w:rPr>
        <w:t xml:space="preserve"> </w:t>
      </w:r>
      <w:r w:rsidR="00A934A8" w:rsidRPr="00DE67B4">
        <w:rPr>
          <w:sz w:val="24"/>
          <w:szCs w:val="24"/>
        </w:rPr>
        <w:t>o</w:t>
      </w:r>
      <w:r w:rsidR="00A934A8" w:rsidRPr="00DE67B4">
        <w:rPr>
          <w:spacing w:val="-2"/>
          <w:sz w:val="24"/>
          <w:szCs w:val="24"/>
        </w:rPr>
        <w:t>b</w:t>
      </w:r>
      <w:r w:rsidR="00A934A8" w:rsidRPr="00DE67B4">
        <w:rPr>
          <w:sz w:val="24"/>
          <w:szCs w:val="24"/>
        </w:rPr>
        <w:t>lig</w:t>
      </w:r>
      <w:r w:rsidR="00A934A8" w:rsidRPr="00DE67B4">
        <w:rPr>
          <w:spacing w:val="-2"/>
          <w:sz w:val="24"/>
          <w:szCs w:val="24"/>
        </w:rPr>
        <w:t>a</w:t>
      </w:r>
      <w:r w:rsidR="00A934A8" w:rsidRPr="00DE67B4">
        <w:rPr>
          <w:sz w:val="24"/>
          <w:szCs w:val="24"/>
        </w:rPr>
        <w:t>t</w:t>
      </w:r>
      <w:r w:rsidR="00A934A8" w:rsidRPr="00DE67B4">
        <w:rPr>
          <w:spacing w:val="39"/>
          <w:sz w:val="24"/>
          <w:szCs w:val="24"/>
        </w:rPr>
        <w:t xml:space="preserve"> </w:t>
      </w:r>
      <w:r w:rsidR="00A934A8" w:rsidRPr="00DE67B4">
        <w:rPr>
          <w:sz w:val="24"/>
          <w:szCs w:val="24"/>
        </w:rPr>
        <w:t>în</w:t>
      </w:r>
      <w:r w:rsidR="00A934A8" w:rsidRPr="00DE67B4">
        <w:rPr>
          <w:spacing w:val="39"/>
          <w:sz w:val="24"/>
          <w:szCs w:val="24"/>
        </w:rPr>
        <w:t xml:space="preserve"> </w:t>
      </w:r>
      <w:r w:rsidR="00A934A8" w:rsidRPr="00DE67B4">
        <w:rPr>
          <w:spacing w:val="-2"/>
          <w:sz w:val="24"/>
          <w:szCs w:val="24"/>
        </w:rPr>
        <w:t>t</w:t>
      </w:r>
      <w:r w:rsidR="00A934A8" w:rsidRPr="00DE67B4">
        <w:rPr>
          <w:sz w:val="24"/>
          <w:szCs w:val="24"/>
        </w:rPr>
        <w:t>e</w:t>
      </w:r>
      <w:r w:rsidR="00A934A8" w:rsidRPr="00DE67B4">
        <w:rPr>
          <w:spacing w:val="2"/>
          <w:sz w:val="24"/>
          <w:szCs w:val="24"/>
        </w:rPr>
        <w:t>r</w:t>
      </w:r>
      <w:r w:rsidR="00A934A8" w:rsidRPr="00DE67B4">
        <w:rPr>
          <w:spacing w:val="-5"/>
          <w:sz w:val="24"/>
          <w:szCs w:val="24"/>
        </w:rPr>
        <w:t>m</w:t>
      </w:r>
      <w:r w:rsidR="00A934A8" w:rsidRPr="00DE67B4">
        <w:rPr>
          <w:sz w:val="24"/>
          <w:szCs w:val="24"/>
        </w:rPr>
        <w:t>en</w:t>
      </w:r>
      <w:r w:rsidR="00A934A8" w:rsidRPr="00DE67B4">
        <w:rPr>
          <w:spacing w:val="39"/>
          <w:sz w:val="24"/>
          <w:szCs w:val="24"/>
        </w:rPr>
        <w:t xml:space="preserve"> </w:t>
      </w:r>
      <w:r w:rsidR="00A934A8" w:rsidRPr="00DE67B4">
        <w:rPr>
          <w:sz w:val="24"/>
          <w:szCs w:val="24"/>
        </w:rPr>
        <w:t>de</w:t>
      </w:r>
      <w:r w:rsidR="00A934A8" w:rsidRPr="00DE67B4">
        <w:rPr>
          <w:spacing w:val="38"/>
          <w:sz w:val="24"/>
          <w:szCs w:val="24"/>
        </w:rPr>
        <w:t xml:space="preserve"> </w:t>
      </w:r>
      <w:r w:rsidR="00A934A8" w:rsidRPr="00DE67B4">
        <w:rPr>
          <w:sz w:val="24"/>
          <w:szCs w:val="24"/>
        </w:rPr>
        <w:t>30</w:t>
      </w:r>
      <w:r w:rsidR="00A934A8" w:rsidRPr="00DE67B4">
        <w:rPr>
          <w:spacing w:val="39"/>
          <w:sz w:val="24"/>
          <w:szCs w:val="24"/>
        </w:rPr>
        <w:t xml:space="preserve"> </w:t>
      </w:r>
      <w:r w:rsidR="00A934A8" w:rsidRPr="00DE67B4">
        <w:rPr>
          <w:sz w:val="24"/>
          <w:szCs w:val="24"/>
        </w:rPr>
        <w:t>z</w:t>
      </w:r>
      <w:r w:rsidR="00A934A8" w:rsidRPr="00DE67B4">
        <w:rPr>
          <w:spacing w:val="-2"/>
          <w:sz w:val="24"/>
          <w:szCs w:val="24"/>
        </w:rPr>
        <w:t>i</w:t>
      </w:r>
      <w:r w:rsidR="00A934A8" w:rsidRPr="00DE67B4">
        <w:rPr>
          <w:sz w:val="24"/>
          <w:szCs w:val="24"/>
        </w:rPr>
        <w:t>le</w:t>
      </w:r>
      <w:r w:rsidR="008F7A57">
        <w:rPr>
          <w:sz w:val="24"/>
          <w:szCs w:val="24"/>
        </w:rPr>
        <w:t>de la primirea notificării</w:t>
      </w:r>
      <w:r w:rsidR="00A934A8" w:rsidRPr="00DE67B4">
        <w:rPr>
          <w:spacing w:val="39"/>
          <w:sz w:val="24"/>
          <w:szCs w:val="24"/>
        </w:rPr>
        <w:t xml:space="preserve"> </w:t>
      </w:r>
      <w:r w:rsidR="00A934A8" w:rsidRPr="00DE67B4">
        <w:rPr>
          <w:sz w:val="24"/>
          <w:szCs w:val="24"/>
        </w:rPr>
        <w:t>să</w:t>
      </w:r>
      <w:r w:rsidR="00A934A8" w:rsidRPr="00DE67B4">
        <w:rPr>
          <w:spacing w:val="38"/>
          <w:sz w:val="24"/>
          <w:szCs w:val="24"/>
        </w:rPr>
        <w:t xml:space="preserve"> </w:t>
      </w:r>
      <w:r w:rsidR="00A934A8" w:rsidRPr="00DE67B4">
        <w:rPr>
          <w:spacing w:val="-2"/>
          <w:sz w:val="24"/>
          <w:szCs w:val="24"/>
        </w:rPr>
        <w:t>r</w:t>
      </w:r>
      <w:r w:rsidR="00A934A8" w:rsidRPr="00DE67B4">
        <w:rPr>
          <w:sz w:val="24"/>
          <w:szCs w:val="24"/>
        </w:rPr>
        <w:t>et</w:t>
      </w:r>
      <w:r w:rsidR="00A934A8" w:rsidRPr="00DE67B4">
        <w:rPr>
          <w:spacing w:val="-2"/>
          <w:sz w:val="24"/>
          <w:szCs w:val="24"/>
        </w:rPr>
        <w:t>u</w:t>
      </w:r>
      <w:r w:rsidR="00A934A8" w:rsidRPr="00DE67B4">
        <w:rPr>
          <w:sz w:val="24"/>
          <w:szCs w:val="24"/>
        </w:rPr>
        <w:t>rneze</w:t>
      </w:r>
      <w:r w:rsidR="00A934A8" w:rsidRPr="00DE67B4">
        <w:rPr>
          <w:spacing w:val="39"/>
          <w:sz w:val="24"/>
          <w:szCs w:val="24"/>
        </w:rPr>
        <w:t xml:space="preserve"> </w:t>
      </w:r>
      <w:r w:rsidR="006D37F5">
        <w:rPr>
          <w:sz w:val="24"/>
          <w:szCs w:val="24"/>
        </w:rPr>
        <w:t>Finanțatorului</w:t>
      </w:r>
      <w:r w:rsidR="00A934A8" w:rsidRPr="00DE67B4">
        <w:rPr>
          <w:spacing w:val="38"/>
          <w:sz w:val="24"/>
          <w:szCs w:val="24"/>
        </w:rPr>
        <w:t xml:space="preserve"> </w:t>
      </w:r>
      <w:r w:rsidR="00A934A8" w:rsidRPr="00DE67B4">
        <w:rPr>
          <w:sz w:val="24"/>
          <w:szCs w:val="24"/>
        </w:rPr>
        <w:t>s</w:t>
      </w:r>
      <w:r w:rsidR="00A934A8" w:rsidRPr="00DE67B4">
        <w:rPr>
          <w:spacing w:val="1"/>
          <w:sz w:val="24"/>
          <w:szCs w:val="24"/>
        </w:rPr>
        <w:t>u</w:t>
      </w:r>
      <w:r w:rsidR="00A934A8" w:rsidRPr="00DE67B4">
        <w:rPr>
          <w:spacing w:val="-5"/>
          <w:sz w:val="24"/>
          <w:szCs w:val="24"/>
        </w:rPr>
        <w:t>m</w:t>
      </w:r>
      <w:r w:rsidR="00A934A8" w:rsidRPr="00DE67B4">
        <w:rPr>
          <w:sz w:val="24"/>
          <w:szCs w:val="24"/>
        </w:rPr>
        <w:t>ele pr</w:t>
      </w:r>
      <w:r w:rsidR="00A934A8" w:rsidRPr="00DE67B4">
        <w:rPr>
          <w:spacing w:val="2"/>
          <w:sz w:val="24"/>
          <w:szCs w:val="24"/>
        </w:rPr>
        <w:t>i</w:t>
      </w:r>
      <w:r w:rsidR="00A934A8" w:rsidRPr="00DE67B4">
        <w:rPr>
          <w:spacing w:val="-7"/>
          <w:sz w:val="24"/>
          <w:szCs w:val="24"/>
        </w:rPr>
        <w:t>m</w:t>
      </w:r>
      <w:r w:rsidR="00A934A8" w:rsidRPr="00DE67B4">
        <w:rPr>
          <w:sz w:val="24"/>
          <w:szCs w:val="24"/>
        </w:rPr>
        <w:t>ite,</w:t>
      </w:r>
      <w:r w:rsidR="00A934A8" w:rsidRPr="00DE67B4">
        <w:rPr>
          <w:spacing w:val="16"/>
          <w:sz w:val="24"/>
          <w:szCs w:val="24"/>
        </w:rPr>
        <w:t xml:space="preserve"> </w:t>
      </w:r>
      <w:r w:rsidR="00A934A8" w:rsidRPr="00DE67B4">
        <w:rPr>
          <w:spacing w:val="-2"/>
          <w:sz w:val="24"/>
          <w:szCs w:val="24"/>
        </w:rPr>
        <w:t>c</w:t>
      </w:r>
      <w:r w:rsidR="00A934A8" w:rsidRPr="00DE67B4">
        <w:rPr>
          <w:sz w:val="24"/>
          <w:szCs w:val="24"/>
        </w:rPr>
        <w:t>u</w:t>
      </w:r>
      <w:r w:rsidR="00A934A8" w:rsidRPr="00DE67B4">
        <w:rPr>
          <w:spacing w:val="17"/>
          <w:sz w:val="24"/>
          <w:szCs w:val="24"/>
        </w:rPr>
        <w:t xml:space="preserve"> </w:t>
      </w:r>
      <w:r w:rsidR="00A934A8" w:rsidRPr="00DE67B4">
        <w:rPr>
          <w:sz w:val="24"/>
          <w:szCs w:val="24"/>
        </w:rPr>
        <w:t>care</w:t>
      </w:r>
      <w:r w:rsidR="00A934A8" w:rsidRPr="00DE67B4">
        <w:rPr>
          <w:spacing w:val="16"/>
          <w:sz w:val="24"/>
          <w:szCs w:val="24"/>
        </w:rPr>
        <w:t xml:space="preserve"> </w:t>
      </w:r>
      <w:r w:rsidR="00A934A8" w:rsidRPr="00DE67B4">
        <w:rPr>
          <w:spacing w:val="-2"/>
          <w:sz w:val="24"/>
          <w:szCs w:val="24"/>
        </w:rPr>
        <w:t>s</w:t>
      </w:r>
      <w:r w:rsidR="00A934A8" w:rsidRPr="00DE67B4">
        <w:rPr>
          <w:sz w:val="24"/>
          <w:szCs w:val="24"/>
        </w:rPr>
        <w:t>e</w:t>
      </w:r>
      <w:r w:rsidR="00A934A8" w:rsidRPr="00DE67B4">
        <w:rPr>
          <w:spacing w:val="16"/>
          <w:sz w:val="24"/>
          <w:szCs w:val="24"/>
        </w:rPr>
        <w:t xml:space="preserve"> </w:t>
      </w:r>
      <w:r w:rsidR="00A934A8" w:rsidRPr="00DE67B4">
        <w:rPr>
          <w:sz w:val="24"/>
          <w:szCs w:val="24"/>
        </w:rPr>
        <w:t>r</w:t>
      </w:r>
      <w:r w:rsidR="00A934A8" w:rsidRPr="00DE67B4">
        <w:rPr>
          <w:spacing w:val="-2"/>
          <w:sz w:val="24"/>
          <w:szCs w:val="24"/>
        </w:rPr>
        <w:t>e</w:t>
      </w:r>
      <w:r w:rsidR="00A934A8" w:rsidRPr="00DE67B4">
        <w:rPr>
          <w:sz w:val="24"/>
          <w:szCs w:val="24"/>
        </w:rPr>
        <w:t>înt</w:t>
      </w:r>
      <w:r w:rsidR="00A934A8" w:rsidRPr="00DE67B4">
        <w:rPr>
          <w:spacing w:val="-2"/>
          <w:sz w:val="24"/>
          <w:szCs w:val="24"/>
        </w:rPr>
        <w:t>r</w:t>
      </w:r>
      <w:r w:rsidR="00A934A8" w:rsidRPr="00DE67B4">
        <w:rPr>
          <w:sz w:val="24"/>
          <w:szCs w:val="24"/>
        </w:rPr>
        <w:t>egesc</w:t>
      </w:r>
      <w:r w:rsidR="00A934A8" w:rsidRPr="00DE67B4">
        <w:rPr>
          <w:spacing w:val="16"/>
          <w:sz w:val="24"/>
          <w:szCs w:val="24"/>
        </w:rPr>
        <w:t xml:space="preserve"> </w:t>
      </w:r>
      <w:r w:rsidR="00A934A8" w:rsidRPr="00DE67B4">
        <w:rPr>
          <w:spacing w:val="-2"/>
          <w:sz w:val="24"/>
          <w:szCs w:val="24"/>
        </w:rPr>
        <w:t>c</w:t>
      </w:r>
      <w:r w:rsidR="00A934A8" w:rsidRPr="00DE67B4">
        <w:rPr>
          <w:sz w:val="24"/>
          <w:szCs w:val="24"/>
        </w:rPr>
        <w:t>red</w:t>
      </w:r>
      <w:r w:rsidR="00A934A8" w:rsidRPr="00DE67B4">
        <w:rPr>
          <w:spacing w:val="-2"/>
          <w:sz w:val="24"/>
          <w:szCs w:val="24"/>
        </w:rPr>
        <w:t>i</w:t>
      </w:r>
      <w:r w:rsidR="00A934A8" w:rsidRPr="00DE67B4">
        <w:rPr>
          <w:sz w:val="24"/>
          <w:szCs w:val="24"/>
        </w:rPr>
        <w:t>tele</w:t>
      </w:r>
      <w:r w:rsidR="00A934A8" w:rsidRPr="00DE67B4">
        <w:rPr>
          <w:spacing w:val="16"/>
          <w:sz w:val="24"/>
          <w:szCs w:val="24"/>
        </w:rPr>
        <w:t xml:space="preserve"> </w:t>
      </w:r>
      <w:r w:rsidR="00A934A8" w:rsidRPr="00DE67B4">
        <w:rPr>
          <w:sz w:val="24"/>
          <w:szCs w:val="24"/>
        </w:rPr>
        <w:t>bug</w:t>
      </w:r>
      <w:r w:rsidR="00A934A8" w:rsidRPr="00DE67B4">
        <w:rPr>
          <w:spacing w:val="-2"/>
          <w:sz w:val="24"/>
          <w:szCs w:val="24"/>
        </w:rPr>
        <w:t>e</w:t>
      </w:r>
      <w:r w:rsidR="00A934A8" w:rsidRPr="00DE67B4">
        <w:rPr>
          <w:sz w:val="24"/>
          <w:szCs w:val="24"/>
        </w:rPr>
        <w:t>ta</w:t>
      </w:r>
      <w:r w:rsidR="00A934A8" w:rsidRPr="00DE67B4">
        <w:rPr>
          <w:spacing w:val="-2"/>
          <w:sz w:val="24"/>
          <w:szCs w:val="24"/>
        </w:rPr>
        <w:t>r</w:t>
      </w:r>
      <w:r w:rsidR="00A934A8" w:rsidRPr="00DE67B4">
        <w:rPr>
          <w:sz w:val="24"/>
          <w:szCs w:val="24"/>
        </w:rPr>
        <w:t>e</w:t>
      </w:r>
      <w:r w:rsidR="00A934A8" w:rsidRPr="00DE67B4">
        <w:rPr>
          <w:spacing w:val="16"/>
          <w:sz w:val="24"/>
          <w:szCs w:val="24"/>
        </w:rPr>
        <w:t xml:space="preserve"> </w:t>
      </w:r>
      <w:r w:rsidR="00A934A8" w:rsidRPr="00DE67B4">
        <w:rPr>
          <w:sz w:val="24"/>
          <w:szCs w:val="24"/>
        </w:rPr>
        <w:t>ale</w:t>
      </w:r>
      <w:r w:rsidR="00A934A8" w:rsidRPr="00DE67B4">
        <w:rPr>
          <w:spacing w:val="16"/>
          <w:sz w:val="24"/>
          <w:szCs w:val="24"/>
        </w:rPr>
        <w:t xml:space="preserve"> </w:t>
      </w:r>
      <w:r w:rsidR="00A934A8" w:rsidRPr="00DE67B4">
        <w:rPr>
          <w:spacing w:val="-2"/>
          <w:sz w:val="24"/>
          <w:szCs w:val="24"/>
        </w:rPr>
        <w:t>a</w:t>
      </w:r>
      <w:r w:rsidR="00A934A8" w:rsidRPr="00DE67B4">
        <w:rPr>
          <w:sz w:val="24"/>
          <w:szCs w:val="24"/>
        </w:rPr>
        <w:t>cest</w:t>
      </w:r>
      <w:r w:rsidR="00A934A8" w:rsidRPr="00DE67B4">
        <w:rPr>
          <w:spacing w:val="-2"/>
          <w:sz w:val="24"/>
          <w:szCs w:val="24"/>
        </w:rPr>
        <w:t>u</w:t>
      </w:r>
      <w:r w:rsidR="00A934A8" w:rsidRPr="00DE67B4">
        <w:rPr>
          <w:sz w:val="24"/>
          <w:szCs w:val="24"/>
        </w:rPr>
        <w:t>ia,</w:t>
      </w:r>
      <w:r w:rsidR="00A934A8" w:rsidRPr="00DE67B4">
        <w:rPr>
          <w:spacing w:val="17"/>
          <w:sz w:val="24"/>
          <w:szCs w:val="24"/>
        </w:rPr>
        <w:t xml:space="preserve"> </w:t>
      </w:r>
      <w:r w:rsidR="00A934A8" w:rsidRPr="00DE67B4">
        <w:rPr>
          <w:spacing w:val="-2"/>
          <w:sz w:val="24"/>
          <w:szCs w:val="24"/>
        </w:rPr>
        <w:t>î</w:t>
      </w:r>
      <w:r w:rsidR="00A934A8" w:rsidRPr="00DE67B4">
        <w:rPr>
          <w:sz w:val="24"/>
          <w:szCs w:val="24"/>
        </w:rPr>
        <w:t>n</w:t>
      </w:r>
      <w:r w:rsidR="00A934A8" w:rsidRPr="00DE67B4">
        <w:rPr>
          <w:spacing w:val="16"/>
          <w:sz w:val="24"/>
          <w:szCs w:val="24"/>
        </w:rPr>
        <w:t xml:space="preserve"> </w:t>
      </w:r>
      <w:r w:rsidR="00A934A8" w:rsidRPr="00DE67B4">
        <w:rPr>
          <w:sz w:val="24"/>
          <w:szCs w:val="24"/>
        </w:rPr>
        <w:t>ved</w:t>
      </w:r>
      <w:r w:rsidR="00A934A8" w:rsidRPr="00DE67B4">
        <w:rPr>
          <w:spacing w:val="-2"/>
          <w:sz w:val="24"/>
          <w:szCs w:val="24"/>
        </w:rPr>
        <w:t>e</w:t>
      </w:r>
      <w:r w:rsidR="00A934A8" w:rsidRPr="00DE67B4">
        <w:rPr>
          <w:sz w:val="24"/>
          <w:szCs w:val="24"/>
        </w:rPr>
        <w:t>rea</w:t>
      </w:r>
      <w:r w:rsidR="00A934A8" w:rsidRPr="00DE67B4">
        <w:rPr>
          <w:spacing w:val="16"/>
          <w:sz w:val="24"/>
          <w:szCs w:val="24"/>
        </w:rPr>
        <w:t xml:space="preserve"> </w:t>
      </w:r>
      <w:r w:rsidR="00A934A8" w:rsidRPr="00DE67B4">
        <w:rPr>
          <w:sz w:val="24"/>
          <w:szCs w:val="24"/>
        </w:rPr>
        <w:t>f</w:t>
      </w:r>
      <w:r w:rsidR="00A934A8" w:rsidRPr="00DE67B4">
        <w:rPr>
          <w:spacing w:val="-2"/>
          <w:sz w:val="24"/>
          <w:szCs w:val="24"/>
        </w:rPr>
        <w:t>i</w:t>
      </w:r>
      <w:r w:rsidR="00A934A8" w:rsidRPr="00DE67B4">
        <w:rPr>
          <w:sz w:val="24"/>
          <w:szCs w:val="24"/>
        </w:rPr>
        <w:t>nanţ</w:t>
      </w:r>
      <w:r w:rsidR="00A934A8" w:rsidRPr="00DE67B4">
        <w:rPr>
          <w:spacing w:val="-2"/>
          <w:sz w:val="24"/>
          <w:szCs w:val="24"/>
        </w:rPr>
        <w:t>ă</w:t>
      </w:r>
      <w:r w:rsidR="00A934A8" w:rsidRPr="00DE67B4">
        <w:rPr>
          <w:sz w:val="24"/>
          <w:szCs w:val="24"/>
        </w:rPr>
        <w:t>r</w:t>
      </w:r>
      <w:r w:rsidR="00A934A8" w:rsidRPr="00DE67B4">
        <w:rPr>
          <w:spacing w:val="-2"/>
          <w:sz w:val="24"/>
          <w:szCs w:val="24"/>
        </w:rPr>
        <w:t>i</w:t>
      </w:r>
      <w:r w:rsidR="00A934A8" w:rsidRPr="00DE67B4">
        <w:rPr>
          <w:sz w:val="24"/>
          <w:szCs w:val="24"/>
        </w:rPr>
        <w:t>i</w:t>
      </w:r>
      <w:r w:rsidR="00A934A8" w:rsidRPr="00DE67B4">
        <w:rPr>
          <w:spacing w:val="17"/>
          <w:sz w:val="24"/>
          <w:szCs w:val="24"/>
        </w:rPr>
        <w:t xml:space="preserve"> </w:t>
      </w:r>
      <w:r w:rsidR="00A934A8" w:rsidRPr="00DE67B4">
        <w:rPr>
          <w:sz w:val="24"/>
          <w:szCs w:val="24"/>
        </w:rPr>
        <w:t>a</w:t>
      </w:r>
      <w:r w:rsidR="00A934A8" w:rsidRPr="00DE67B4">
        <w:rPr>
          <w:spacing w:val="-2"/>
          <w:sz w:val="24"/>
          <w:szCs w:val="24"/>
        </w:rPr>
        <w:t>l</w:t>
      </w:r>
      <w:r w:rsidR="00A934A8" w:rsidRPr="00DE67B4">
        <w:rPr>
          <w:sz w:val="24"/>
          <w:szCs w:val="24"/>
        </w:rPr>
        <w:t>tor</w:t>
      </w:r>
      <w:r w:rsidR="00A934A8" w:rsidRPr="00DE67B4">
        <w:rPr>
          <w:spacing w:val="17"/>
          <w:sz w:val="24"/>
          <w:szCs w:val="24"/>
        </w:rPr>
        <w:t xml:space="preserve"> </w:t>
      </w:r>
      <w:r w:rsidR="00A934A8" w:rsidRPr="00DE67B4">
        <w:rPr>
          <w:sz w:val="24"/>
          <w:szCs w:val="24"/>
        </w:rPr>
        <w:t>pro</w:t>
      </w:r>
      <w:r w:rsidR="00A934A8" w:rsidRPr="00DE67B4">
        <w:rPr>
          <w:spacing w:val="-2"/>
          <w:sz w:val="24"/>
          <w:szCs w:val="24"/>
        </w:rPr>
        <w:t>g</w:t>
      </w:r>
      <w:r w:rsidR="00A934A8" w:rsidRPr="00DE67B4">
        <w:rPr>
          <w:sz w:val="24"/>
          <w:szCs w:val="24"/>
        </w:rPr>
        <w:t>r</w:t>
      </w:r>
      <w:r w:rsidR="00A934A8" w:rsidRPr="00DE67B4">
        <w:rPr>
          <w:spacing w:val="2"/>
          <w:sz w:val="24"/>
          <w:szCs w:val="24"/>
        </w:rPr>
        <w:t>a</w:t>
      </w:r>
      <w:r w:rsidR="00A934A8" w:rsidRPr="00DE67B4">
        <w:rPr>
          <w:spacing w:val="-5"/>
          <w:sz w:val="24"/>
          <w:szCs w:val="24"/>
        </w:rPr>
        <w:t>m</w:t>
      </w:r>
      <w:r w:rsidR="00A934A8" w:rsidRPr="00DE67B4">
        <w:rPr>
          <w:sz w:val="24"/>
          <w:szCs w:val="24"/>
        </w:rPr>
        <w:t>e</w:t>
      </w:r>
      <w:r w:rsidR="00A934A8" w:rsidRPr="00DE67B4">
        <w:rPr>
          <w:spacing w:val="18"/>
          <w:sz w:val="24"/>
          <w:szCs w:val="24"/>
        </w:rPr>
        <w:t xml:space="preserve"> </w:t>
      </w:r>
      <w:r w:rsidR="00A934A8" w:rsidRPr="00DE67B4">
        <w:rPr>
          <w:spacing w:val="-2"/>
          <w:sz w:val="24"/>
          <w:szCs w:val="24"/>
        </w:rPr>
        <w:t>ş</w:t>
      </w:r>
      <w:r w:rsidR="00A934A8" w:rsidRPr="00DE67B4">
        <w:rPr>
          <w:sz w:val="24"/>
          <w:szCs w:val="24"/>
        </w:rPr>
        <w:t>i</w:t>
      </w:r>
      <w:r w:rsidR="00A934A8" w:rsidRPr="00DE67B4">
        <w:rPr>
          <w:w w:val="99"/>
          <w:sz w:val="24"/>
          <w:szCs w:val="24"/>
        </w:rPr>
        <w:t xml:space="preserve"> </w:t>
      </w:r>
      <w:r w:rsidR="00A934A8" w:rsidRPr="00DE67B4">
        <w:rPr>
          <w:sz w:val="24"/>
          <w:szCs w:val="24"/>
        </w:rPr>
        <w:t>pro</w:t>
      </w:r>
      <w:r w:rsidR="00A934A8" w:rsidRPr="00DE67B4">
        <w:rPr>
          <w:spacing w:val="-2"/>
          <w:sz w:val="24"/>
          <w:szCs w:val="24"/>
        </w:rPr>
        <w:t>i</w:t>
      </w:r>
      <w:r w:rsidR="00A934A8" w:rsidRPr="00DE67B4">
        <w:rPr>
          <w:sz w:val="24"/>
          <w:szCs w:val="24"/>
        </w:rPr>
        <w:t>ecte</w:t>
      </w:r>
      <w:r w:rsidR="00A934A8" w:rsidRPr="00DE67B4">
        <w:rPr>
          <w:spacing w:val="-8"/>
          <w:sz w:val="24"/>
          <w:szCs w:val="24"/>
        </w:rPr>
        <w:t xml:space="preserve"> </w:t>
      </w:r>
      <w:r w:rsidR="00A934A8" w:rsidRPr="00DE67B4">
        <w:rPr>
          <w:sz w:val="24"/>
          <w:szCs w:val="24"/>
        </w:rPr>
        <w:t>de</w:t>
      </w:r>
      <w:r w:rsidR="00A934A8" w:rsidRPr="00DE67B4">
        <w:rPr>
          <w:spacing w:val="-8"/>
          <w:sz w:val="24"/>
          <w:szCs w:val="24"/>
        </w:rPr>
        <w:t xml:space="preserve"> </w:t>
      </w:r>
      <w:r w:rsidR="00A934A8" w:rsidRPr="00DE67B4">
        <w:rPr>
          <w:sz w:val="24"/>
          <w:szCs w:val="24"/>
        </w:rPr>
        <w:t>in</w:t>
      </w:r>
      <w:r w:rsidR="00A934A8" w:rsidRPr="00DE67B4">
        <w:rPr>
          <w:spacing w:val="-2"/>
          <w:sz w:val="24"/>
          <w:szCs w:val="24"/>
        </w:rPr>
        <w:t>t</w:t>
      </w:r>
      <w:r w:rsidR="00A934A8" w:rsidRPr="00DE67B4">
        <w:rPr>
          <w:sz w:val="24"/>
          <w:szCs w:val="24"/>
        </w:rPr>
        <w:t>eres</w:t>
      </w:r>
      <w:r w:rsidR="00A934A8" w:rsidRPr="00DE67B4">
        <w:rPr>
          <w:spacing w:val="-7"/>
          <w:sz w:val="24"/>
          <w:szCs w:val="24"/>
        </w:rPr>
        <w:t xml:space="preserve"> </w:t>
      </w:r>
      <w:r w:rsidR="00A934A8" w:rsidRPr="00DE67B4">
        <w:rPr>
          <w:sz w:val="24"/>
          <w:szCs w:val="24"/>
        </w:rPr>
        <w:t>pub</w:t>
      </w:r>
      <w:r w:rsidR="00A934A8" w:rsidRPr="00DE67B4">
        <w:rPr>
          <w:spacing w:val="-2"/>
          <w:sz w:val="24"/>
          <w:szCs w:val="24"/>
        </w:rPr>
        <w:t>l</w:t>
      </w:r>
      <w:r w:rsidR="00A934A8" w:rsidRPr="00DE67B4">
        <w:rPr>
          <w:sz w:val="24"/>
          <w:szCs w:val="24"/>
        </w:rPr>
        <w:t>ic.</w:t>
      </w:r>
    </w:p>
    <w:p w14:paraId="27D48F50" w14:textId="6D631C5C" w:rsidR="00A934A8" w:rsidRPr="006D37F5" w:rsidRDefault="00C81B72" w:rsidP="006D37F5">
      <w:pPr>
        <w:pStyle w:val="BodyText"/>
        <w:tabs>
          <w:tab w:val="left" w:pos="433"/>
        </w:tabs>
        <w:kinsoku w:val="0"/>
        <w:overflowPunct w:val="0"/>
        <w:ind w:left="102" w:right="125"/>
        <w:jc w:val="both"/>
        <w:rPr>
          <w:sz w:val="24"/>
          <w:szCs w:val="24"/>
        </w:rPr>
      </w:pPr>
      <w:r w:rsidRPr="00DE67B4">
        <w:rPr>
          <w:sz w:val="24"/>
          <w:szCs w:val="24"/>
          <w:lang w:val="pt-BR"/>
        </w:rPr>
        <w:t xml:space="preserve">(4) </w:t>
      </w:r>
      <w:r w:rsidR="00A934A8" w:rsidRPr="00DE67B4">
        <w:rPr>
          <w:sz w:val="24"/>
          <w:szCs w:val="24"/>
        </w:rPr>
        <w:t>În</w:t>
      </w:r>
      <w:r w:rsidR="00A934A8" w:rsidRPr="00DE67B4">
        <w:rPr>
          <w:spacing w:val="17"/>
          <w:sz w:val="24"/>
          <w:szCs w:val="24"/>
        </w:rPr>
        <w:t xml:space="preserve"> </w:t>
      </w:r>
      <w:r w:rsidR="00A934A8" w:rsidRPr="00DE67B4">
        <w:rPr>
          <w:sz w:val="24"/>
          <w:szCs w:val="24"/>
        </w:rPr>
        <w:t>caz</w:t>
      </w:r>
      <w:r w:rsidR="00A934A8" w:rsidRPr="00DE67B4">
        <w:rPr>
          <w:spacing w:val="-2"/>
          <w:sz w:val="24"/>
          <w:szCs w:val="24"/>
        </w:rPr>
        <w:t>u</w:t>
      </w:r>
      <w:r w:rsidR="00A934A8" w:rsidRPr="00DE67B4">
        <w:rPr>
          <w:sz w:val="24"/>
          <w:szCs w:val="24"/>
        </w:rPr>
        <w:t>l</w:t>
      </w:r>
      <w:r w:rsidR="00A934A8" w:rsidRPr="00DE67B4">
        <w:rPr>
          <w:spacing w:val="20"/>
          <w:sz w:val="24"/>
          <w:szCs w:val="24"/>
        </w:rPr>
        <w:t xml:space="preserve"> </w:t>
      </w:r>
      <w:r w:rsidR="00A934A8" w:rsidRPr="00DE67B4">
        <w:rPr>
          <w:spacing w:val="-2"/>
          <w:sz w:val="24"/>
          <w:szCs w:val="24"/>
        </w:rPr>
        <w:t>î</w:t>
      </w:r>
      <w:r w:rsidR="00A934A8" w:rsidRPr="00DE67B4">
        <w:rPr>
          <w:sz w:val="24"/>
          <w:szCs w:val="24"/>
        </w:rPr>
        <w:t>n</w:t>
      </w:r>
      <w:r w:rsidR="00A934A8" w:rsidRPr="00DE67B4">
        <w:rPr>
          <w:spacing w:val="20"/>
          <w:sz w:val="24"/>
          <w:szCs w:val="24"/>
        </w:rPr>
        <w:t xml:space="preserve"> </w:t>
      </w:r>
      <w:r w:rsidR="00A934A8" w:rsidRPr="00DE67B4">
        <w:rPr>
          <w:sz w:val="24"/>
          <w:szCs w:val="24"/>
        </w:rPr>
        <w:t>c</w:t>
      </w:r>
      <w:r w:rsidR="00A934A8" w:rsidRPr="00DE67B4">
        <w:rPr>
          <w:spacing w:val="-2"/>
          <w:sz w:val="24"/>
          <w:szCs w:val="24"/>
        </w:rPr>
        <w:t>a</w:t>
      </w:r>
      <w:r w:rsidR="00A934A8" w:rsidRPr="00DE67B4">
        <w:rPr>
          <w:sz w:val="24"/>
          <w:szCs w:val="24"/>
        </w:rPr>
        <w:t>re</w:t>
      </w:r>
      <w:r w:rsidR="00A934A8" w:rsidRPr="00DE67B4">
        <w:rPr>
          <w:spacing w:val="19"/>
          <w:sz w:val="24"/>
          <w:szCs w:val="24"/>
        </w:rPr>
        <w:t xml:space="preserve"> </w:t>
      </w:r>
      <w:r w:rsidR="00A934A8" w:rsidRPr="00DE67B4">
        <w:rPr>
          <w:sz w:val="24"/>
          <w:szCs w:val="24"/>
        </w:rPr>
        <w:t>nu</w:t>
      </w:r>
      <w:r w:rsidR="00A934A8" w:rsidRPr="00DE67B4">
        <w:rPr>
          <w:spacing w:val="18"/>
          <w:sz w:val="24"/>
          <w:szCs w:val="24"/>
        </w:rPr>
        <w:t xml:space="preserve"> </w:t>
      </w:r>
      <w:r w:rsidR="00A934A8" w:rsidRPr="00DE67B4">
        <w:rPr>
          <w:sz w:val="24"/>
          <w:szCs w:val="24"/>
        </w:rPr>
        <w:t>se</w:t>
      </w:r>
      <w:r w:rsidR="00A934A8" w:rsidRPr="00DE67B4">
        <w:rPr>
          <w:spacing w:val="17"/>
          <w:sz w:val="24"/>
          <w:szCs w:val="24"/>
        </w:rPr>
        <w:t xml:space="preserve"> </w:t>
      </w:r>
      <w:r w:rsidR="00A934A8" w:rsidRPr="00DE67B4">
        <w:rPr>
          <w:sz w:val="24"/>
          <w:szCs w:val="24"/>
        </w:rPr>
        <w:t>res</w:t>
      </w:r>
      <w:r w:rsidR="00A934A8" w:rsidRPr="00DE67B4">
        <w:rPr>
          <w:spacing w:val="-2"/>
          <w:sz w:val="24"/>
          <w:szCs w:val="24"/>
        </w:rPr>
        <w:t>p</w:t>
      </w:r>
      <w:r w:rsidR="00A934A8" w:rsidRPr="00DE67B4">
        <w:rPr>
          <w:sz w:val="24"/>
          <w:szCs w:val="24"/>
        </w:rPr>
        <w:t>ectă</w:t>
      </w:r>
      <w:r w:rsidR="00A934A8" w:rsidRPr="00DE67B4">
        <w:rPr>
          <w:spacing w:val="18"/>
          <w:sz w:val="24"/>
          <w:szCs w:val="24"/>
        </w:rPr>
        <w:t xml:space="preserve"> </w:t>
      </w:r>
      <w:r w:rsidR="00A934A8" w:rsidRPr="00DE67B4">
        <w:rPr>
          <w:sz w:val="24"/>
          <w:szCs w:val="24"/>
        </w:rPr>
        <w:t>t</w:t>
      </w:r>
      <w:r w:rsidR="00A934A8" w:rsidRPr="00DE67B4">
        <w:rPr>
          <w:spacing w:val="-2"/>
          <w:sz w:val="24"/>
          <w:szCs w:val="24"/>
        </w:rPr>
        <w:t>e</w:t>
      </w:r>
      <w:r w:rsidR="00A934A8" w:rsidRPr="00DE67B4">
        <w:rPr>
          <w:spacing w:val="2"/>
          <w:sz w:val="24"/>
          <w:szCs w:val="24"/>
        </w:rPr>
        <w:t>r</w:t>
      </w:r>
      <w:r w:rsidR="00A934A8" w:rsidRPr="00DE67B4">
        <w:rPr>
          <w:spacing w:val="-5"/>
          <w:sz w:val="24"/>
          <w:szCs w:val="24"/>
        </w:rPr>
        <w:t>m</w:t>
      </w:r>
      <w:r w:rsidR="00A934A8" w:rsidRPr="00DE67B4">
        <w:rPr>
          <w:sz w:val="24"/>
          <w:szCs w:val="24"/>
        </w:rPr>
        <w:t>enul</w:t>
      </w:r>
      <w:r w:rsidR="00A934A8" w:rsidRPr="00DE67B4">
        <w:rPr>
          <w:spacing w:val="20"/>
          <w:sz w:val="24"/>
          <w:szCs w:val="24"/>
        </w:rPr>
        <w:t xml:space="preserve"> </w:t>
      </w:r>
      <w:r w:rsidR="00A934A8" w:rsidRPr="00DE67B4">
        <w:rPr>
          <w:sz w:val="24"/>
          <w:szCs w:val="24"/>
        </w:rPr>
        <w:t>de</w:t>
      </w:r>
      <w:r w:rsidR="00A934A8" w:rsidRPr="00DE67B4">
        <w:rPr>
          <w:spacing w:val="18"/>
          <w:sz w:val="24"/>
          <w:szCs w:val="24"/>
        </w:rPr>
        <w:t xml:space="preserve"> </w:t>
      </w:r>
      <w:r w:rsidR="00A934A8" w:rsidRPr="00DE67B4">
        <w:rPr>
          <w:sz w:val="24"/>
          <w:szCs w:val="24"/>
        </w:rPr>
        <w:t>r</w:t>
      </w:r>
      <w:r w:rsidR="00A934A8" w:rsidRPr="00DE67B4">
        <w:rPr>
          <w:spacing w:val="-2"/>
          <w:sz w:val="24"/>
          <w:szCs w:val="24"/>
        </w:rPr>
        <w:t>e</w:t>
      </w:r>
      <w:r w:rsidR="00A934A8" w:rsidRPr="00DE67B4">
        <w:rPr>
          <w:sz w:val="24"/>
          <w:szCs w:val="24"/>
        </w:rPr>
        <w:t>turn</w:t>
      </w:r>
      <w:r w:rsidR="00A934A8" w:rsidRPr="00DE67B4">
        <w:rPr>
          <w:spacing w:val="-2"/>
          <w:sz w:val="24"/>
          <w:szCs w:val="24"/>
        </w:rPr>
        <w:t>a</w:t>
      </w:r>
      <w:r w:rsidR="00A934A8" w:rsidRPr="00DE67B4">
        <w:rPr>
          <w:sz w:val="24"/>
          <w:szCs w:val="24"/>
        </w:rPr>
        <w:t>re</w:t>
      </w:r>
      <w:r w:rsidR="00A934A8" w:rsidRPr="00DE67B4">
        <w:rPr>
          <w:spacing w:val="19"/>
          <w:sz w:val="24"/>
          <w:szCs w:val="24"/>
        </w:rPr>
        <w:t xml:space="preserve"> </w:t>
      </w:r>
      <w:r w:rsidR="00A934A8" w:rsidRPr="00DE67B4">
        <w:rPr>
          <w:sz w:val="24"/>
          <w:szCs w:val="24"/>
        </w:rPr>
        <w:t>a</w:t>
      </w:r>
      <w:r w:rsidR="00A934A8" w:rsidRPr="00DE67B4">
        <w:rPr>
          <w:spacing w:val="18"/>
          <w:sz w:val="24"/>
          <w:szCs w:val="24"/>
        </w:rPr>
        <w:t xml:space="preserve"> </w:t>
      </w:r>
      <w:r w:rsidR="00A934A8" w:rsidRPr="00DE67B4">
        <w:rPr>
          <w:sz w:val="24"/>
          <w:szCs w:val="24"/>
        </w:rPr>
        <w:t>s</w:t>
      </w:r>
      <w:r w:rsidR="00A934A8" w:rsidRPr="00DE67B4">
        <w:rPr>
          <w:spacing w:val="1"/>
          <w:sz w:val="24"/>
          <w:szCs w:val="24"/>
        </w:rPr>
        <w:t>u</w:t>
      </w:r>
      <w:r w:rsidR="00A934A8" w:rsidRPr="00DE67B4">
        <w:rPr>
          <w:spacing w:val="-7"/>
          <w:sz w:val="24"/>
          <w:szCs w:val="24"/>
        </w:rPr>
        <w:t>m</w:t>
      </w:r>
      <w:r w:rsidR="00A934A8" w:rsidRPr="00DE67B4">
        <w:rPr>
          <w:sz w:val="24"/>
          <w:szCs w:val="24"/>
        </w:rPr>
        <w:t>elor</w:t>
      </w:r>
      <w:r w:rsidR="00A934A8" w:rsidRPr="00DE67B4">
        <w:rPr>
          <w:spacing w:val="20"/>
          <w:sz w:val="24"/>
          <w:szCs w:val="24"/>
        </w:rPr>
        <w:t xml:space="preserve"> </w:t>
      </w:r>
      <w:r w:rsidR="00A934A8" w:rsidRPr="00DE67B4">
        <w:rPr>
          <w:spacing w:val="-5"/>
          <w:sz w:val="24"/>
          <w:szCs w:val="24"/>
        </w:rPr>
        <w:t>m</w:t>
      </w:r>
      <w:r w:rsidR="00A934A8" w:rsidRPr="00DE67B4">
        <w:rPr>
          <w:spacing w:val="2"/>
          <w:sz w:val="24"/>
          <w:szCs w:val="24"/>
        </w:rPr>
        <w:t>e</w:t>
      </w:r>
      <w:r w:rsidR="00A934A8" w:rsidRPr="00DE67B4">
        <w:rPr>
          <w:sz w:val="24"/>
          <w:szCs w:val="24"/>
        </w:rPr>
        <w:t>nțio</w:t>
      </w:r>
      <w:r w:rsidR="00A934A8" w:rsidRPr="00DE67B4">
        <w:rPr>
          <w:spacing w:val="-2"/>
          <w:sz w:val="24"/>
          <w:szCs w:val="24"/>
        </w:rPr>
        <w:t>n</w:t>
      </w:r>
      <w:r w:rsidR="00A934A8" w:rsidRPr="00DE67B4">
        <w:rPr>
          <w:sz w:val="24"/>
          <w:szCs w:val="24"/>
        </w:rPr>
        <w:t>at</w:t>
      </w:r>
      <w:r w:rsidR="00A934A8" w:rsidRPr="00DE67B4">
        <w:rPr>
          <w:spacing w:val="21"/>
          <w:sz w:val="24"/>
          <w:szCs w:val="24"/>
        </w:rPr>
        <w:t xml:space="preserve"> </w:t>
      </w:r>
      <w:r w:rsidR="00A934A8" w:rsidRPr="00DE67B4">
        <w:rPr>
          <w:spacing w:val="-2"/>
          <w:sz w:val="24"/>
          <w:szCs w:val="24"/>
        </w:rPr>
        <w:t>l</w:t>
      </w:r>
      <w:r w:rsidR="00A934A8" w:rsidRPr="00DE67B4">
        <w:rPr>
          <w:sz w:val="24"/>
          <w:szCs w:val="24"/>
        </w:rPr>
        <w:t>a</w:t>
      </w:r>
      <w:r w:rsidR="00A934A8" w:rsidRPr="00DE67B4">
        <w:rPr>
          <w:spacing w:val="17"/>
          <w:sz w:val="24"/>
          <w:szCs w:val="24"/>
        </w:rPr>
        <w:t xml:space="preserve"> </w:t>
      </w:r>
      <w:r w:rsidR="00A934A8" w:rsidRPr="00DE67B4">
        <w:rPr>
          <w:sz w:val="24"/>
          <w:szCs w:val="24"/>
        </w:rPr>
        <w:t>a</w:t>
      </w:r>
      <w:r w:rsidR="00A934A8" w:rsidRPr="00DE67B4">
        <w:rPr>
          <w:spacing w:val="-2"/>
          <w:sz w:val="24"/>
          <w:szCs w:val="24"/>
        </w:rPr>
        <w:t>l</w:t>
      </w:r>
      <w:r w:rsidR="00A934A8" w:rsidRPr="00DE67B4">
        <w:rPr>
          <w:sz w:val="24"/>
          <w:szCs w:val="24"/>
        </w:rPr>
        <w:t>ineat</w:t>
      </w:r>
      <w:r w:rsidR="00A934A8" w:rsidRPr="00DE67B4">
        <w:rPr>
          <w:spacing w:val="-2"/>
          <w:sz w:val="24"/>
          <w:szCs w:val="24"/>
        </w:rPr>
        <w:t>u</w:t>
      </w:r>
      <w:r w:rsidR="00A934A8" w:rsidRPr="00DE67B4">
        <w:rPr>
          <w:sz w:val="24"/>
          <w:szCs w:val="24"/>
        </w:rPr>
        <w:t>l</w:t>
      </w:r>
      <w:r w:rsidR="00A934A8" w:rsidRPr="00DE67B4">
        <w:rPr>
          <w:spacing w:val="34"/>
          <w:sz w:val="24"/>
          <w:szCs w:val="24"/>
        </w:rPr>
        <w:t xml:space="preserve"> </w:t>
      </w:r>
      <w:r w:rsidR="00DE67B4" w:rsidRPr="00DE67B4">
        <w:rPr>
          <w:sz w:val="24"/>
          <w:szCs w:val="24"/>
          <w:lang w:val="pt-BR"/>
        </w:rPr>
        <w:t xml:space="preserve">(3) </w:t>
      </w:r>
      <w:r w:rsidR="000214A6">
        <w:rPr>
          <w:sz w:val="24"/>
          <w:szCs w:val="24"/>
          <w:lang w:val="pt-BR"/>
        </w:rPr>
        <w:t xml:space="preserve">sau termenele prevăzute pentru alte cauze de restituire </w:t>
      </w:r>
      <w:r w:rsidR="00A934A8" w:rsidRPr="00DE67B4">
        <w:rPr>
          <w:spacing w:val="-2"/>
          <w:sz w:val="24"/>
          <w:szCs w:val="24"/>
        </w:rPr>
        <w:t>s</w:t>
      </w:r>
      <w:r w:rsidR="00A934A8" w:rsidRPr="00DE67B4">
        <w:rPr>
          <w:sz w:val="24"/>
          <w:szCs w:val="24"/>
        </w:rPr>
        <w:t>e</w:t>
      </w:r>
      <w:r w:rsidR="00A934A8" w:rsidRPr="00DE67B4">
        <w:rPr>
          <w:spacing w:val="19"/>
          <w:sz w:val="24"/>
          <w:szCs w:val="24"/>
        </w:rPr>
        <w:t xml:space="preserve"> </w:t>
      </w:r>
      <w:r w:rsidR="00A934A8" w:rsidRPr="00DE67B4">
        <w:rPr>
          <w:sz w:val="24"/>
          <w:szCs w:val="24"/>
        </w:rPr>
        <w:t>vor ap</w:t>
      </w:r>
      <w:r w:rsidR="00A934A8" w:rsidRPr="00DE67B4">
        <w:rPr>
          <w:spacing w:val="-2"/>
          <w:sz w:val="24"/>
          <w:szCs w:val="24"/>
        </w:rPr>
        <w:t>l</w:t>
      </w:r>
      <w:r w:rsidR="00A934A8" w:rsidRPr="00DE67B4">
        <w:rPr>
          <w:sz w:val="24"/>
          <w:szCs w:val="24"/>
        </w:rPr>
        <w:t>ica</w:t>
      </w:r>
      <w:r w:rsidR="00A934A8" w:rsidRPr="00DE67B4">
        <w:rPr>
          <w:spacing w:val="11"/>
          <w:sz w:val="24"/>
          <w:szCs w:val="24"/>
        </w:rPr>
        <w:t xml:space="preserve"> </w:t>
      </w:r>
      <w:r w:rsidR="006D37F5" w:rsidRPr="006D37F5">
        <w:rPr>
          <w:sz w:val="24"/>
          <w:szCs w:val="24"/>
        </w:rPr>
        <w:t>majorări de întârziere în cuantumul legal și de la scadența stabilită pentru creanțele fiscale</w:t>
      </w:r>
      <w:r w:rsidR="000214A6">
        <w:rPr>
          <w:sz w:val="24"/>
          <w:szCs w:val="24"/>
        </w:rPr>
        <w:t>.</w:t>
      </w:r>
    </w:p>
    <w:p w14:paraId="208AB79F" w14:textId="26583F3D" w:rsidR="00A934A8" w:rsidRDefault="00DE67B4" w:rsidP="006D37F5">
      <w:pPr>
        <w:pStyle w:val="BodyText"/>
        <w:tabs>
          <w:tab w:val="left" w:pos="545"/>
        </w:tabs>
        <w:kinsoku w:val="0"/>
        <w:overflowPunct w:val="0"/>
        <w:ind w:left="102" w:right="142"/>
        <w:jc w:val="both"/>
        <w:rPr>
          <w:sz w:val="24"/>
          <w:szCs w:val="24"/>
        </w:rPr>
      </w:pPr>
      <w:r w:rsidRPr="00DE67B4">
        <w:rPr>
          <w:sz w:val="24"/>
          <w:szCs w:val="24"/>
          <w:lang w:val="pt-BR"/>
        </w:rPr>
        <w:t xml:space="preserve">(5) </w:t>
      </w:r>
      <w:r w:rsidR="00A934A8" w:rsidRPr="00DE67B4">
        <w:rPr>
          <w:spacing w:val="-1"/>
          <w:sz w:val="24"/>
          <w:szCs w:val="24"/>
        </w:rPr>
        <w:t>N</w:t>
      </w:r>
      <w:r w:rsidR="00A934A8" w:rsidRPr="00DE67B4">
        <w:rPr>
          <w:sz w:val="24"/>
          <w:szCs w:val="24"/>
        </w:rPr>
        <w:t>e</w:t>
      </w:r>
      <w:r w:rsidR="00A934A8" w:rsidRPr="00DE67B4">
        <w:rPr>
          <w:spacing w:val="-2"/>
          <w:sz w:val="24"/>
          <w:szCs w:val="24"/>
        </w:rPr>
        <w:t>r</w:t>
      </w:r>
      <w:r w:rsidR="00A934A8" w:rsidRPr="00DE67B4">
        <w:rPr>
          <w:sz w:val="24"/>
          <w:szCs w:val="24"/>
        </w:rPr>
        <w:t>espe</w:t>
      </w:r>
      <w:r w:rsidR="00A934A8" w:rsidRPr="00DE67B4">
        <w:rPr>
          <w:spacing w:val="-2"/>
          <w:sz w:val="24"/>
          <w:szCs w:val="24"/>
        </w:rPr>
        <w:t>c</w:t>
      </w:r>
      <w:r w:rsidR="00A934A8" w:rsidRPr="00DE67B4">
        <w:rPr>
          <w:sz w:val="24"/>
          <w:szCs w:val="24"/>
        </w:rPr>
        <w:t>tarea</w:t>
      </w:r>
      <w:r w:rsidR="00A934A8" w:rsidRPr="00DE67B4">
        <w:rPr>
          <w:spacing w:val="33"/>
          <w:sz w:val="24"/>
          <w:szCs w:val="24"/>
        </w:rPr>
        <w:t xml:space="preserve"> </w:t>
      </w:r>
      <w:r w:rsidR="00A934A8" w:rsidRPr="00DE67B4">
        <w:rPr>
          <w:sz w:val="24"/>
          <w:szCs w:val="24"/>
        </w:rPr>
        <w:t>t</w:t>
      </w:r>
      <w:r w:rsidR="00A934A8" w:rsidRPr="00DE67B4">
        <w:rPr>
          <w:spacing w:val="-2"/>
          <w:sz w:val="24"/>
          <w:szCs w:val="24"/>
        </w:rPr>
        <w:t>e</w:t>
      </w:r>
      <w:r w:rsidR="00A934A8" w:rsidRPr="00DE67B4">
        <w:rPr>
          <w:spacing w:val="2"/>
          <w:sz w:val="24"/>
          <w:szCs w:val="24"/>
        </w:rPr>
        <w:t>r</w:t>
      </w:r>
      <w:r w:rsidR="00A934A8" w:rsidRPr="00DE67B4">
        <w:rPr>
          <w:spacing w:val="-5"/>
          <w:sz w:val="24"/>
          <w:szCs w:val="24"/>
        </w:rPr>
        <w:t>m</w:t>
      </w:r>
      <w:r w:rsidR="00A934A8" w:rsidRPr="00DE67B4">
        <w:rPr>
          <w:sz w:val="24"/>
          <w:szCs w:val="24"/>
        </w:rPr>
        <w:t>enelor</w:t>
      </w:r>
      <w:r w:rsidR="00A934A8" w:rsidRPr="00DE67B4">
        <w:rPr>
          <w:spacing w:val="35"/>
          <w:sz w:val="24"/>
          <w:szCs w:val="24"/>
        </w:rPr>
        <w:t xml:space="preserve"> </w:t>
      </w:r>
      <w:r w:rsidR="00A934A8" w:rsidRPr="00DE67B4">
        <w:rPr>
          <w:sz w:val="24"/>
          <w:szCs w:val="24"/>
        </w:rPr>
        <w:t>si</w:t>
      </w:r>
      <w:r w:rsidR="00A934A8" w:rsidRPr="00DE67B4">
        <w:rPr>
          <w:spacing w:val="35"/>
          <w:sz w:val="24"/>
          <w:szCs w:val="24"/>
        </w:rPr>
        <w:t xml:space="preserve"> </w:t>
      </w:r>
      <w:r w:rsidR="00A934A8" w:rsidRPr="00DE67B4">
        <w:rPr>
          <w:sz w:val="24"/>
          <w:szCs w:val="24"/>
        </w:rPr>
        <w:t>a</w:t>
      </w:r>
      <w:r w:rsidR="00A934A8" w:rsidRPr="00DE67B4">
        <w:rPr>
          <w:spacing w:val="34"/>
          <w:sz w:val="24"/>
          <w:szCs w:val="24"/>
        </w:rPr>
        <w:t xml:space="preserve"> </w:t>
      </w:r>
      <w:r w:rsidR="00A934A8" w:rsidRPr="00DE67B4">
        <w:rPr>
          <w:sz w:val="24"/>
          <w:szCs w:val="24"/>
        </w:rPr>
        <w:t>preved</w:t>
      </w:r>
      <w:r w:rsidR="00A934A8" w:rsidRPr="00DE67B4">
        <w:rPr>
          <w:spacing w:val="-2"/>
          <w:sz w:val="24"/>
          <w:szCs w:val="24"/>
        </w:rPr>
        <w:t>e</w:t>
      </w:r>
      <w:r w:rsidR="00A934A8" w:rsidRPr="00DE67B4">
        <w:rPr>
          <w:sz w:val="24"/>
          <w:szCs w:val="24"/>
        </w:rPr>
        <w:t>r</w:t>
      </w:r>
      <w:r w:rsidR="00A934A8" w:rsidRPr="00DE67B4">
        <w:rPr>
          <w:spacing w:val="-2"/>
          <w:sz w:val="24"/>
          <w:szCs w:val="24"/>
        </w:rPr>
        <w:t>i</w:t>
      </w:r>
      <w:r w:rsidR="00A934A8" w:rsidRPr="00DE67B4">
        <w:rPr>
          <w:sz w:val="24"/>
          <w:szCs w:val="24"/>
        </w:rPr>
        <w:t>lor</w:t>
      </w:r>
      <w:r w:rsidR="00A934A8" w:rsidRPr="00DE67B4">
        <w:rPr>
          <w:spacing w:val="37"/>
          <w:sz w:val="24"/>
          <w:szCs w:val="24"/>
        </w:rPr>
        <w:t xml:space="preserve"> </w:t>
      </w:r>
      <w:r w:rsidR="00A934A8" w:rsidRPr="00DE67B4">
        <w:rPr>
          <w:spacing w:val="-2"/>
          <w:sz w:val="24"/>
          <w:szCs w:val="24"/>
        </w:rPr>
        <w:t>d</w:t>
      </w:r>
      <w:r w:rsidR="00A934A8" w:rsidRPr="00DE67B4">
        <w:rPr>
          <w:sz w:val="24"/>
          <w:szCs w:val="24"/>
        </w:rPr>
        <w:t>in</w:t>
      </w:r>
      <w:r w:rsidR="00A934A8" w:rsidRPr="00DE67B4">
        <w:rPr>
          <w:spacing w:val="36"/>
          <w:sz w:val="24"/>
          <w:szCs w:val="24"/>
        </w:rPr>
        <w:t xml:space="preserve"> </w:t>
      </w:r>
      <w:r w:rsidR="00A934A8" w:rsidRPr="00DE67B4">
        <w:rPr>
          <w:sz w:val="24"/>
          <w:szCs w:val="24"/>
        </w:rPr>
        <w:t>co</w:t>
      </w:r>
      <w:r w:rsidR="00A934A8" w:rsidRPr="00DE67B4">
        <w:rPr>
          <w:spacing w:val="-2"/>
          <w:sz w:val="24"/>
          <w:szCs w:val="24"/>
        </w:rPr>
        <w:t>n</w:t>
      </w:r>
      <w:r w:rsidR="00A934A8" w:rsidRPr="00DE67B4">
        <w:rPr>
          <w:sz w:val="24"/>
          <w:szCs w:val="24"/>
        </w:rPr>
        <w:t>tr</w:t>
      </w:r>
      <w:r w:rsidR="00A934A8" w:rsidRPr="00DE67B4">
        <w:rPr>
          <w:spacing w:val="-2"/>
          <w:sz w:val="24"/>
          <w:szCs w:val="24"/>
        </w:rPr>
        <w:t>a</w:t>
      </w:r>
      <w:r w:rsidR="00A934A8" w:rsidRPr="00DE67B4">
        <w:rPr>
          <w:sz w:val="24"/>
          <w:szCs w:val="24"/>
        </w:rPr>
        <w:t>ct</w:t>
      </w:r>
      <w:r w:rsidR="00A934A8" w:rsidRPr="00DE67B4">
        <w:rPr>
          <w:spacing w:val="37"/>
          <w:sz w:val="24"/>
          <w:szCs w:val="24"/>
        </w:rPr>
        <w:t xml:space="preserve"> </w:t>
      </w:r>
      <w:r w:rsidR="006D37F5">
        <w:rPr>
          <w:spacing w:val="37"/>
          <w:sz w:val="24"/>
          <w:szCs w:val="24"/>
        </w:rPr>
        <w:t xml:space="preserve">poate </w:t>
      </w:r>
      <w:r w:rsidR="00A934A8" w:rsidRPr="00DE67B4">
        <w:rPr>
          <w:sz w:val="24"/>
          <w:szCs w:val="24"/>
        </w:rPr>
        <w:t>d</w:t>
      </w:r>
      <w:r w:rsidR="00A934A8" w:rsidRPr="00DE67B4">
        <w:rPr>
          <w:spacing w:val="-2"/>
          <w:sz w:val="24"/>
          <w:szCs w:val="24"/>
        </w:rPr>
        <w:t>u</w:t>
      </w:r>
      <w:r w:rsidR="00A934A8" w:rsidRPr="00DE67B4">
        <w:rPr>
          <w:sz w:val="24"/>
          <w:szCs w:val="24"/>
        </w:rPr>
        <w:t>ce</w:t>
      </w:r>
      <w:r w:rsidR="00A934A8" w:rsidRPr="00DE67B4">
        <w:rPr>
          <w:spacing w:val="35"/>
          <w:sz w:val="24"/>
          <w:szCs w:val="24"/>
        </w:rPr>
        <w:t xml:space="preserve"> </w:t>
      </w:r>
      <w:r w:rsidR="00A934A8" w:rsidRPr="00DE67B4">
        <w:rPr>
          <w:spacing w:val="-2"/>
          <w:sz w:val="24"/>
          <w:szCs w:val="24"/>
        </w:rPr>
        <w:t>l</w:t>
      </w:r>
      <w:r w:rsidR="00A934A8" w:rsidRPr="00DE67B4">
        <w:rPr>
          <w:sz w:val="24"/>
          <w:szCs w:val="24"/>
        </w:rPr>
        <w:t>a</w:t>
      </w:r>
      <w:r w:rsidR="00A934A8" w:rsidRPr="00DE67B4">
        <w:rPr>
          <w:spacing w:val="36"/>
          <w:sz w:val="24"/>
          <w:szCs w:val="24"/>
        </w:rPr>
        <w:t xml:space="preserve"> </w:t>
      </w:r>
      <w:r w:rsidR="00A934A8" w:rsidRPr="00DE67B4">
        <w:rPr>
          <w:spacing w:val="-2"/>
          <w:sz w:val="24"/>
          <w:szCs w:val="24"/>
        </w:rPr>
        <w:t>p</w:t>
      </w:r>
      <w:r w:rsidR="00A934A8" w:rsidRPr="00DE67B4">
        <w:rPr>
          <w:sz w:val="24"/>
          <w:szCs w:val="24"/>
        </w:rPr>
        <w:t>ierd</w:t>
      </w:r>
      <w:r w:rsidR="00A934A8" w:rsidRPr="00DE67B4">
        <w:rPr>
          <w:spacing w:val="-2"/>
          <w:sz w:val="24"/>
          <w:szCs w:val="24"/>
        </w:rPr>
        <w:t>e</w:t>
      </w:r>
      <w:r w:rsidR="00A934A8" w:rsidRPr="00DE67B4">
        <w:rPr>
          <w:sz w:val="24"/>
          <w:szCs w:val="24"/>
        </w:rPr>
        <w:t>rea</w:t>
      </w:r>
      <w:r w:rsidR="00A934A8" w:rsidRPr="00DE67B4">
        <w:rPr>
          <w:spacing w:val="34"/>
          <w:sz w:val="24"/>
          <w:szCs w:val="24"/>
        </w:rPr>
        <w:t xml:space="preserve"> </w:t>
      </w:r>
      <w:r w:rsidR="00A934A8" w:rsidRPr="00DE67B4">
        <w:rPr>
          <w:sz w:val="24"/>
          <w:szCs w:val="24"/>
        </w:rPr>
        <w:t>t</w:t>
      </w:r>
      <w:r w:rsidR="00A934A8" w:rsidRPr="00DE67B4">
        <w:rPr>
          <w:spacing w:val="-2"/>
          <w:sz w:val="24"/>
          <w:szCs w:val="24"/>
        </w:rPr>
        <w:t>r</w:t>
      </w:r>
      <w:r w:rsidR="00A934A8" w:rsidRPr="00DE67B4">
        <w:rPr>
          <w:sz w:val="24"/>
          <w:szCs w:val="24"/>
        </w:rPr>
        <w:t>anşel</w:t>
      </w:r>
      <w:r w:rsidR="00A934A8" w:rsidRPr="00DE67B4">
        <w:rPr>
          <w:spacing w:val="-2"/>
          <w:sz w:val="24"/>
          <w:szCs w:val="24"/>
        </w:rPr>
        <w:t>o</w:t>
      </w:r>
      <w:r w:rsidR="00A934A8" w:rsidRPr="00DE67B4">
        <w:rPr>
          <w:sz w:val="24"/>
          <w:szCs w:val="24"/>
        </w:rPr>
        <w:t>r</w:t>
      </w:r>
      <w:r w:rsidR="00A934A8" w:rsidRPr="00DE67B4">
        <w:rPr>
          <w:spacing w:val="37"/>
          <w:sz w:val="24"/>
          <w:szCs w:val="24"/>
        </w:rPr>
        <w:t xml:space="preserve"> </w:t>
      </w:r>
      <w:r w:rsidR="00A934A8" w:rsidRPr="00DE67B4">
        <w:rPr>
          <w:spacing w:val="-2"/>
          <w:sz w:val="24"/>
          <w:szCs w:val="24"/>
        </w:rPr>
        <w:t>u</w:t>
      </w:r>
      <w:r w:rsidR="00A934A8" w:rsidRPr="00DE67B4">
        <w:rPr>
          <w:sz w:val="24"/>
          <w:szCs w:val="24"/>
        </w:rPr>
        <w:t>lte</w:t>
      </w:r>
      <w:r w:rsidR="00A934A8" w:rsidRPr="00DE67B4">
        <w:rPr>
          <w:spacing w:val="-2"/>
          <w:sz w:val="24"/>
          <w:szCs w:val="24"/>
        </w:rPr>
        <w:t>r</w:t>
      </w:r>
      <w:r w:rsidR="00A934A8" w:rsidRPr="00DE67B4">
        <w:rPr>
          <w:sz w:val="24"/>
          <w:szCs w:val="24"/>
        </w:rPr>
        <w:t>ioa</w:t>
      </w:r>
      <w:r w:rsidR="00A934A8" w:rsidRPr="00DE67B4">
        <w:rPr>
          <w:spacing w:val="-2"/>
          <w:sz w:val="24"/>
          <w:szCs w:val="24"/>
        </w:rPr>
        <w:t>r</w:t>
      </w:r>
      <w:r w:rsidR="00A934A8" w:rsidRPr="00DE67B4">
        <w:rPr>
          <w:sz w:val="24"/>
          <w:szCs w:val="24"/>
        </w:rPr>
        <w:t>e, prec</w:t>
      </w:r>
      <w:r w:rsidR="00A934A8" w:rsidRPr="00DE67B4">
        <w:rPr>
          <w:spacing w:val="1"/>
          <w:sz w:val="24"/>
          <w:szCs w:val="24"/>
        </w:rPr>
        <w:t>u</w:t>
      </w:r>
      <w:r w:rsidR="00A934A8" w:rsidRPr="00DE67B4">
        <w:rPr>
          <w:sz w:val="24"/>
          <w:szCs w:val="24"/>
        </w:rPr>
        <w:t>m</w:t>
      </w:r>
      <w:r w:rsidR="00A934A8" w:rsidRPr="00DE67B4">
        <w:rPr>
          <w:spacing w:val="-9"/>
          <w:sz w:val="24"/>
          <w:szCs w:val="24"/>
        </w:rPr>
        <w:t xml:space="preserve"> </w:t>
      </w:r>
      <w:r w:rsidR="00A934A8" w:rsidRPr="00DE67B4">
        <w:rPr>
          <w:spacing w:val="-2"/>
          <w:sz w:val="24"/>
          <w:szCs w:val="24"/>
        </w:rPr>
        <w:t>ş</w:t>
      </w:r>
      <w:r w:rsidR="00A934A8" w:rsidRPr="00DE67B4">
        <w:rPr>
          <w:sz w:val="24"/>
          <w:szCs w:val="24"/>
        </w:rPr>
        <w:t>i</w:t>
      </w:r>
      <w:r w:rsidR="00A934A8" w:rsidRPr="00DE67B4">
        <w:rPr>
          <w:spacing w:val="-5"/>
          <w:sz w:val="24"/>
          <w:szCs w:val="24"/>
        </w:rPr>
        <w:t xml:space="preserve"> </w:t>
      </w:r>
      <w:r w:rsidR="00A934A8" w:rsidRPr="00DE67B4">
        <w:rPr>
          <w:spacing w:val="-2"/>
          <w:sz w:val="24"/>
          <w:szCs w:val="24"/>
        </w:rPr>
        <w:t>i</w:t>
      </w:r>
      <w:r w:rsidR="00A934A8" w:rsidRPr="00DE67B4">
        <w:rPr>
          <w:sz w:val="24"/>
          <w:szCs w:val="24"/>
        </w:rPr>
        <w:t>nt</w:t>
      </w:r>
      <w:r w:rsidR="00A934A8" w:rsidRPr="00DE67B4">
        <w:rPr>
          <w:spacing w:val="-2"/>
          <w:sz w:val="24"/>
          <w:szCs w:val="24"/>
        </w:rPr>
        <w:t>e</w:t>
      </w:r>
      <w:r w:rsidR="00A934A8" w:rsidRPr="00DE67B4">
        <w:rPr>
          <w:sz w:val="24"/>
          <w:szCs w:val="24"/>
        </w:rPr>
        <w:t>rzi</w:t>
      </w:r>
      <w:r w:rsidR="00A934A8" w:rsidRPr="00DE67B4">
        <w:rPr>
          <w:spacing w:val="-2"/>
          <w:sz w:val="24"/>
          <w:szCs w:val="24"/>
        </w:rPr>
        <w:t>c</w:t>
      </w:r>
      <w:r w:rsidR="00A934A8" w:rsidRPr="00DE67B4">
        <w:rPr>
          <w:sz w:val="24"/>
          <w:szCs w:val="24"/>
        </w:rPr>
        <w:t>erea</w:t>
      </w:r>
      <w:r w:rsidR="00A934A8" w:rsidRPr="00DE67B4">
        <w:rPr>
          <w:spacing w:val="-7"/>
          <w:sz w:val="24"/>
          <w:szCs w:val="24"/>
        </w:rPr>
        <w:t xml:space="preserve"> </w:t>
      </w:r>
      <w:r w:rsidR="00A934A8" w:rsidRPr="00DE67B4">
        <w:rPr>
          <w:sz w:val="24"/>
          <w:szCs w:val="24"/>
        </w:rPr>
        <w:t>pa</w:t>
      </w:r>
      <w:r w:rsidR="00A934A8" w:rsidRPr="00DE67B4">
        <w:rPr>
          <w:spacing w:val="-2"/>
          <w:sz w:val="24"/>
          <w:szCs w:val="24"/>
        </w:rPr>
        <w:t>r</w:t>
      </w:r>
      <w:r w:rsidR="00A934A8" w:rsidRPr="00DE67B4">
        <w:rPr>
          <w:sz w:val="24"/>
          <w:szCs w:val="24"/>
        </w:rPr>
        <w:t>ti</w:t>
      </w:r>
      <w:r w:rsidR="00A934A8" w:rsidRPr="00DE67B4">
        <w:rPr>
          <w:spacing w:val="-2"/>
          <w:sz w:val="24"/>
          <w:szCs w:val="24"/>
        </w:rPr>
        <w:t>c</w:t>
      </w:r>
      <w:r w:rsidR="00A934A8" w:rsidRPr="00DE67B4">
        <w:rPr>
          <w:sz w:val="24"/>
          <w:szCs w:val="24"/>
        </w:rPr>
        <w:t>ipă</w:t>
      </w:r>
      <w:r w:rsidR="00A934A8" w:rsidRPr="00DE67B4">
        <w:rPr>
          <w:spacing w:val="-2"/>
          <w:sz w:val="24"/>
          <w:szCs w:val="24"/>
        </w:rPr>
        <w:t>r</w:t>
      </w:r>
      <w:r w:rsidR="00A934A8" w:rsidRPr="00DE67B4">
        <w:rPr>
          <w:sz w:val="24"/>
          <w:szCs w:val="24"/>
        </w:rPr>
        <w:t>ii</w:t>
      </w:r>
      <w:r w:rsidR="00A934A8" w:rsidRPr="00DE67B4">
        <w:rPr>
          <w:spacing w:val="-6"/>
          <w:sz w:val="24"/>
          <w:szCs w:val="24"/>
        </w:rPr>
        <w:t xml:space="preserve"> </w:t>
      </w:r>
      <w:r w:rsidR="00A934A8" w:rsidRPr="00DE67B4">
        <w:rPr>
          <w:sz w:val="24"/>
          <w:szCs w:val="24"/>
        </w:rPr>
        <w:t>pentru</w:t>
      </w:r>
      <w:r w:rsidR="00A934A8" w:rsidRPr="00DE67B4">
        <w:rPr>
          <w:spacing w:val="-8"/>
          <w:sz w:val="24"/>
          <w:szCs w:val="24"/>
        </w:rPr>
        <w:t xml:space="preserve"> </w:t>
      </w:r>
      <w:r w:rsidR="00A934A8" w:rsidRPr="00DE67B4">
        <w:rPr>
          <w:sz w:val="24"/>
          <w:szCs w:val="24"/>
        </w:rPr>
        <w:t>ob</w:t>
      </w:r>
      <w:r w:rsidR="00A934A8" w:rsidRPr="00DE67B4">
        <w:rPr>
          <w:spacing w:val="-2"/>
          <w:sz w:val="24"/>
          <w:szCs w:val="24"/>
        </w:rPr>
        <w:t>ţ</w:t>
      </w:r>
      <w:r w:rsidR="00A934A8" w:rsidRPr="00DE67B4">
        <w:rPr>
          <w:sz w:val="24"/>
          <w:szCs w:val="24"/>
        </w:rPr>
        <w:t>iner</w:t>
      </w:r>
      <w:r w:rsidR="00A934A8" w:rsidRPr="00DE67B4">
        <w:rPr>
          <w:spacing w:val="-2"/>
          <w:sz w:val="24"/>
          <w:szCs w:val="24"/>
        </w:rPr>
        <w:t>e</w:t>
      </w:r>
      <w:r w:rsidR="00A934A8" w:rsidRPr="00DE67B4">
        <w:rPr>
          <w:sz w:val="24"/>
          <w:szCs w:val="24"/>
        </w:rPr>
        <w:t>a</w:t>
      </w:r>
      <w:r w:rsidR="00A934A8" w:rsidRPr="00DE67B4">
        <w:rPr>
          <w:spacing w:val="-5"/>
          <w:sz w:val="24"/>
          <w:szCs w:val="24"/>
        </w:rPr>
        <w:t xml:space="preserve"> </w:t>
      </w:r>
      <w:r w:rsidR="00A934A8" w:rsidRPr="00DE67B4">
        <w:rPr>
          <w:spacing w:val="-2"/>
          <w:sz w:val="24"/>
          <w:szCs w:val="24"/>
        </w:rPr>
        <w:t>f</w:t>
      </w:r>
      <w:r w:rsidR="00A934A8" w:rsidRPr="00DE67B4">
        <w:rPr>
          <w:sz w:val="24"/>
          <w:szCs w:val="24"/>
        </w:rPr>
        <w:t>inan</w:t>
      </w:r>
      <w:r w:rsidR="00A934A8" w:rsidRPr="00DE67B4">
        <w:rPr>
          <w:spacing w:val="-2"/>
          <w:sz w:val="24"/>
          <w:szCs w:val="24"/>
        </w:rPr>
        <w:t>ţ</w:t>
      </w:r>
      <w:r w:rsidR="00A934A8" w:rsidRPr="00DE67B4">
        <w:rPr>
          <w:sz w:val="24"/>
          <w:szCs w:val="24"/>
        </w:rPr>
        <w:t>ăr</w:t>
      </w:r>
      <w:r w:rsidR="00A934A8" w:rsidRPr="00DE67B4">
        <w:rPr>
          <w:spacing w:val="-2"/>
          <w:sz w:val="24"/>
          <w:szCs w:val="24"/>
        </w:rPr>
        <w:t>i</w:t>
      </w:r>
      <w:r w:rsidR="00A934A8" w:rsidRPr="00DE67B4">
        <w:rPr>
          <w:sz w:val="24"/>
          <w:szCs w:val="24"/>
        </w:rPr>
        <w:t>i</w:t>
      </w:r>
      <w:r w:rsidR="00A934A8" w:rsidRPr="00DE67B4">
        <w:rPr>
          <w:spacing w:val="-5"/>
          <w:sz w:val="24"/>
          <w:szCs w:val="24"/>
        </w:rPr>
        <w:t xml:space="preserve"> </w:t>
      </w:r>
      <w:r w:rsidR="00A934A8" w:rsidRPr="00DE67B4">
        <w:rPr>
          <w:sz w:val="24"/>
          <w:szCs w:val="24"/>
        </w:rPr>
        <w:t>pe</w:t>
      </w:r>
      <w:r w:rsidR="00A934A8" w:rsidRPr="00DE67B4">
        <w:rPr>
          <w:spacing w:val="-8"/>
          <w:sz w:val="24"/>
          <w:szCs w:val="24"/>
        </w:rPr>
        <w:t xml:space="preserve"> </w:t>
      </w:r>
      <w:r w:rsidR="00A934A8" w:rsidRPr="00DE67B4">
        <w:rPr>
          <w:sz w:val="24"/>
          <w:szCs w:val="24"/>
        </w:rPr>
        <w:t>v</w:t>
      </w:r>
      <w:r w:rsidR="00A934A8" w:rsidRPr="00DE67B4">
        <w:rPr>
          <w:spacing w:val="-2"/>
          <w:sz w:val="24"/>
          <w:szCs w:val="24"/>
        </w:rPr>
        <w:t>i</w:t>
      </w:r>
      <w:r w:rsidR="00A934A8" w:rsidRPr="00DE67B4">
        <w:rPr>
          <w:sz w:val="24"/>
          <w:szCs w:val="24"/>
        </w:rPr>
        <w:t>it</w:t>
      </w:r>
      <w:r w:rsidR="00A934A8" w:rsidRPr="00DE67B4">
        <w:rPr>
          <w:spacing w:val="-2"/>
          <w:sz w:val="24"/>
          <w:szCs w:val="24"/>
        </w:rPr>
        <w:t>o</w:t>
      </w:r>
      <w:r w:rsidR="00A934A8" w:rsidRPr="00DE67B4">
        <w:rPr>
          <w:spacing w:val="-12"/>
          <w:sz w:val="24"/>
          <w:szCs w:val="24"/>
        </w:rPr>
        <w:t>r</w:t>
      </w:r>
      <w:r w:rsidR="00A934A8" w:rsidRPr="00DE67B4">
        <w:rPr>
          <w:sz w:val="24"/>
          <w:szCs w:val="24"/>
        </w:rPr>
        <w:t>.</w:t>
      </w:r>
    </w:p>
    <w:p w14:paraId="227EDA1C" w14:textId="77777777" w:rsidR="006D37F5" w:rsidRPr="00DE67B4" w:rsidRDefault="006D37F5" w:rsidP="006D37F5">
      <w:pPr>
        <w:pStyle w:val="BodyText"/>
        <w:tabs>
          <w:tab w:val="left" w:pos="545"/>
        </w:tabs>
        <w:kinsoku w:val="0"/>
        <w:overflowPunct w:val="0"/>
        <w:ind w:left="102" w:right="142"/>
        <w:jc w:val="both"/>
        <w:rPr>
          <w:sz w:val="24"/>
          <w:szCs w:val="24"/>
        </w:rPr>
      </w:pPr>
    </w:p>
    <w:p w14:paraId="24E7BC0F" w14:textId="7C7FBC46" w:rsidR="00C118CC" w:rsidRDefault="0051147C" w:rsidP="002A0E9C">
      <w:pPr>
        <w:ind w:left="2880"/>
        <w:rPr>
          <w:lang w:val="pt-BR"/>
        </w:rPr>
      </w:pPr>
      <w:r>
        <w:rPr>
          <w:lang w:val="pt-BR"/>
        </w:rPr>
        <w:t>CAPITOLUL VIII</w:t>
      </w:r>
      <w:r w:rsidR="007147EB" w:rsidRPr="00DE67B4">
        <w:rPr>
          <w:lang w:val="pt-BR"/>
        </w:rPr>
        <w:t xml:space="preserve"> </w:t>
      </w:r>
      <w:r w:rsidR="0082409A" w:rsidRPr="00DE67B4">
        <w:rPr>
          <w:lang w:val="pt-BR"/>
        </w:rPr>
        <w:t>–</w:t>
      </w:r>
      <w:r w:rsidR="007147EB" w:rsidRPr="00DE67B4">
        <w:rPr>
          <w:lang w:val="pt-BR"/>
        </w:rPr>
        <w:t xml:space="preserve"> </w:t>
      </w:r>
      <w:r w:rsidR="00C118CC" w:rsidRPr="00DE67B4">
        <w:rPr>
          <w:lang w:val="pt-BR"/>
        </w:rPr>
        <w:t>Comunicări</w:t>
      </w:r>
    </w:p>
    <w:p w14:paraId="4B66B673" w14:textId="77777777" w:rsidR="0051147C" w:rsidRPr="00DE67B4" w:rsidRDefault="0051147C" w:rsidP="0051147C">
      <w:pPr>
        <w:ind w:left="2880" w:firstLine="720"/>
        <w:rPr>
          <w:lang w:val="pt-BR"/>
        </w:rPr>
      </w:pPr>
    </w:p>
    <w:p w14:paraId="69264F55" w14:textId="3B087817" w:rsidR="00C118CC" w:rsidRPr="00DE67B4" w:rsidRDefault="0051147C" w:rsidP="00C118CC">
      <w:pPr>
        <w:jc w:val="both"/>
        <w:rPr>
          <w:lang w:val="pt-BR"/>
        </w:rPr>
      </w:pPr>
      <w:r>
        <w:rPr>
          <w:lang w:val="pt-BR"/>
        </w:rPr>
        <w:t>Art.1</w:t>
      </w:r>
      <w:r w:rsidR="008F7A57">
        <w:rPr>
          <w:lang w:val="pt-BR"/>
        </w:rPr>
        <w:t>7</w:t>
      </w:r>
      <w:r w:rsidR="00C118CC" w:rsidRPr="00DE67B4">
        <w:rPr>
          <w:lang w:val="pt-BR"/>
        </w:rPr>
        <w:t xml:space="preserve"> </w:t>
      </w:r>
      <w:bookmarkStart w:id="8" w:name="_Hlk32920263"/>
      <w:r w:rsidR="00C118CC" w:rsidRPr="00DE67B4">
        <w:rPr>
          <w:lang w:val="pt-BR"/>
        </w:rPr>
        <w:t xml:space="preserve">(1) </w:t>
      </w:r>
      <w:bookmarkEnd w:id="8"/>
      <w:r w:rsidR="00C118CC" w:rsidRPr="00DE67B4">
        <w:rPr>
          <w:lang w:val="pt-BR"/>
        </w:rPr>
        <w:t>Orice comunicare între părţi, referitoare la îndeplinirea prezentului contract, trebuie să fie transmisă în scris.</w:t>
      </w:r>
    </w:p>
    <w:p w14:paraId="7DBE5F72" w14:textId="77777777" w:rsidR="00C118CC" w:rsidRPr="00DE67B4" w:rsidRDefault="00C118CC" w:rsidP="008F7A57">
      <w:pPr>
        <w:jc w:val="both"/>
        <w:rPr>
          <w:lang w:val="pt-BR"/>
        </w:rPr>
      </w:pPr>
      <w:bookmarkStart w:id="9" w:name="_Hlk32920247"/>
      <w:r w:rsidRPr="00DE67B4">
        <w:rPr>
          <w:lang w:val="pt-BR"/>
        </w:rPr>
        <w:t xml:space="preserve">(2) </w:t>
      </w:r>
      <w:bookmarkEnd w:id="9"/>
      <w:r w:rsidRPr="00DE67B4">
        <w:rPr>
          <w:lang w:val="pt-BR"/>
        </w:rPr>
        <w:t>Orice document scris trebuie înregistrat atât în momentul transmiterii, cât şi în momentul primirii.</w:t>
      </w:r>
    </w:p>
    <w:p w14:paraId="0B608404" w14:textId="26CD4A6C" w:rsidR="00C118CC" w:rsidRPr="00DE67B4" w:rsidRDefault="008F7A57" w:rsidP="00C118CC">
      <w:pPr>
        <w:jc w:val="both"/>
        <w:rPr>
          <w:lang w:val="pt-BR"/>
        </w:rPr>
      </w:pPr>
      <w:r w:rsidRPr="00DE67B4">
        <w:rPr>
          <w:lang w:val="pt-BR"/>
        </w:rPr>
        <w:t>(</w:t>
      </w:r>
      <w:r>
        <w:rPr>
          <w:lang w:val="pt-BR"/>
        </w:rPr>
        <w:t>3</w:t>
      </w:r>
      <w:r w:rsidRPr="00DE67B4">
        <w:rPr>
          <w:lang w:val="pt-BR"/>
        </w:rPr>
        <w:t xml:space="preserve">) </w:t>
      </w:r>
      <w:r w:rsidR="00C118CC" w:rsidRPr="00DE67B4">
        <w:rPr>
          <w:lang w:val="pt-BR"/>
        </w:rPr>
        <w:t>Comunicările între părţi se pot face şi prin telefon, telegramă, telex, fax sau e-mail cu condiţia confirmării în scris a primirii comunicării.</w:t>
      </w:r>
    </w:p>
    <w:p w14:paraId="10B53AA3" w14:textId="7D0EF024" w:rsidR="00C118CC" w:rsidRDefault="00C118CC" w:rsidP="00C118CC">
      <w:pPr>
        <w:jc w:val="both"/>
        <w:rPr>
          <w:lang w:val="pt-BR"/>
        </w:rPr>
      </w:pPr>
    </w:p>
    <w:p w14:paraId="411F9714" w14:textId="0731F1C0" w:rsidR="000D0576" w:rsidRDefault="000D0576" w:rsidP="000D0576">
      <w:pPr>
        <w:jc w:val="center"/>
        <w:rPr>
          <w:lang w:val="pt-BR"/>
        </w:rPr>
      </w:pPr>
      <w:r>
        <w:rPr>
          <w:lang w:val="pt-BR"/>
        </w:rPr>
        <w:t>CAPITOLUL</w:t>
      </w:r>
      <w:r w:rsidR="0051147C">
        <w:rPr>
          <w:lang w:val="pt-BR"/>
        </w:rPr>
        <w:t xml:space="preserve"> IX</w:t>
      </w:r>
      <w:r>
        <w:rPr>
          <w:lang w:val="pt-BR"/>
        </w:rPr>
        <w:t xml:space="preserve"> – </w:t>
      </w:r>
      <w:r w:rsidR="000A2133">
        <w:rPr>
          <w:lang w:val="pt-BR"/>
        </w:rPr>
        <w:t xml:space="preserve">VERIFICARE </w:t>
      </w:r>
      <w:r>
        <w:rPr>
          <w:lang w:val="pt-BR"/>
        </w:rPr>
        <w:t>ȘI CONTROL</w:t>
      </w:r>
    </w:p>
    <w:p w14:paraId="682BB7A6" w14:textId="703154E9" w:rsidR="000D0576" w:rsidRDefault="000D0576" w:rsidP="00C118CC">
      <w:pPr>
        <w:jc w:val="both"/>
        <w:rPr>
          <w:lang w:val="pt-BR"/>
        </w:rPr>
      </w:pPr>
    </w:p>
    <w:p w14:paraId="69676801" w14:textId="388C1E6F" w:rsidR="00C118CC" w:rsidRPr="00A40A04" w:rsidRDefault="007147EB" w:rsidP="0082409A">
      <w:pPr>
        <w:jc w:val="both"/>
        <w:rPr>
          <w:bCs/>
          <w:lang w:val="pt-BR"/>
        </w:rPr>
      </w:pPr>
      <w:r w:rsidRPr="00A40A04">
        <w:rPr>
          <w:bCs/>
          <w:lang w:val="pt-BR"/>
        </w:rPr>
        <w:t xml:space="preserve">Art. </w:t>
      </w:r>
      <w:r w:rsidR="0051147C" w:rsidRPr="00A40A04">
        <w:rPr>
          <w:bCs/>
          <w:lang w:val="pt-BR"/>
        </w:rPr>
        <w:t>1</w:t>
      </w:r>
      <w:r w:rsidR="006023A8">
        <w:rPr>
          <w:bCs/>
          <w:lang w:val="pt-BR"/>
        </w:rPr>
        <w:t>8</w:t>
      </w:r>
      <w:bookmarkStart w:id="10" w:name="_GoBack"/>
      <w:bookmarkEnd w:id="10"/>
      <w:r w:rsidRPr="00A40A04">
        <w:rPr>
          <w:bCs/>
          <w:lang w:val="pt-BR"/>
        </w:rPr>
        <w:t xml:space="preserve"> </w:t>
      </w:r>
      <w:r w:rsidR="00C118CC" w:rsidRPr="00A40A04">
        <w:rPr>
          <w:bCs/>
          <w:lang w:val="pt-BR"/>
        </w:rPr>
        <w:t>Justificarea sprijinului financiar</w:t>
      </w:r>
    </w:p>
    <w:p w14:paraId="204947B6" w14:textId="7C9F6AE1" w:rsidR="000A2133" w:rsidRPr="002A0E9C" w:rsidRDefault="008F7A57" w:rsidP="000A2133">
      <w:pPr>
        <w:pStyle w:val="Bodytext20"/>
        <w:shd w:val="clear" w:color="auto" w:fill="auto"/>
        <w:tabs>
          <w:tab w:val="left" w:pos="1054"/>
        </w:tabs>
        <w:jc w:val="both"/>
        <w:rPr>
          <w:sz w:val="24"/>
          <w:szCs w:val="24"/>
          <w:lang w:val="ro-RO"/>
        </w:rPr>
      </w:pPr>
      <w:r w:rsidRPr="002A0E9C">
        <w:rPr>
          <w:lang w:val="ro-RO"/>
        </w:rPr>
        <w:t xml:space="preserve">(1) </w:t>
      </w:r>
      <w:r w:rsidR="000A2133" w:rsidRPr="002A0E9C">
        <w:rPr>
          <w:sz w:val="24"/>
          <w:szCs w:val="24"/>
          <w:lang w:val="ro-RO"/>
        </w:rPr>
        <w:t>Verificarea actelor justificative, depuse de unităţile de cult beneficiare ale sprijinului financiar, din punct de vedere al existenţei, valabilităţii şi conformităţii documentelor cu prevederile prezentului regulament, revine compartimentului de specialitate din cadrul Direcţiei Economice a Primăriei municipiului Lugoj.</w:t>
      </w:r>
    </w:p>
    <w:p w14:paraId="3F0DE533" w14:textId="08725EE3" w:rsidR="00C118CC" w:rsidRPr="00DE67B4" w:rsidRDefault="008F7A57" w:rsidP="00C118CC">
      <w:pPr>
        <w:jc w:val="both"/>
      </w:pPr>
      <w:r w:rsidRPr="00DE67B4">
        <w:rPr>
          <w:lang w:val="pt-BR"/>
        </w:rPr>
        <w:t xml:space="preserve">(2) </w:t>
      </w:r>
      <w:r w:rsidR="00C118CC" w:rsidRPr="00DE67B4">
        <w:t>Unitatea de cult (Denumirea unităţii de cult/</w:t>
      </w:r>
      <w:r w:rsidR="00C118CC" w:rsidRPr="00DE67B4">
        <w:rPr>
          <w:iCs/>
        </w:rPr>
        <w:t xml:space="preserve"> lăcaşului de cult</w:t>
      </w:r>
      <w:r w:rsidR="00C118CC" w:rsidRPr="00DE67B4">
        <w:t>)………….……….. va întocmi un decont financiar prin care să se ateste că prezentul sprijin financiar a fost utilizat în scopul solicitat în cerere.</w:t>
      </w:r>
    </w:p>
    <w:p w14:paraId="131EB284" w14:textId="27565440" w:rsidR="00C118CC" w:rsidRPr="00DE67B4" w:rsidRDefault="008F7A57" w:rsidP="00C118CC">
      <w:pPr>
        <w:jc w:val="both"/>
      </w:pPr>
      <w:r w:rsidRPr="00DE67B4">
        <w:rPr>
          <w:lang w:val="pt-BR"/>
        </w:rPr>
        <w:lastRenderedPageBreak/>
        <w:t>(</w:t>
      </w:r>
      <w:r>
        <w:rPr>
          <w:lang w:val="pt-BR"/>
        </w:rPr>
        <w:t>3</w:t>
      </w:r>
      <w:r w:rsidRPr="00DE67B4">
        <w:rPr>
          <w:lang w:val="pt-BR"/>
        </w:rPr>
        <w:t xml:space="preserve">) </w:t>
      </w:r>
      <w:r w:rsidR="00C118CC" w:rsidRPr="00DE67B4">
        <w:t>Documentele justificative vor fi transmise până cel mai târziu la data de 31 decembrie a fiecărui an. În cazul primirii sprijinului financiar în cursul trimestrului IV, justificarea se va face în cel mult 180 de zile de la primirea acestuia.</w:t>
      </w:r>
    </w:p>
    <w:p w14:paraId="1BB33564" w14:textId="443C25C8" w:rsidR="00C118CC" w:rsidRPr="00DE67B4" w:rsidRDefault="008F7A57" w:rsidP="00C118CC">
      <w:pPr>
        <w:jc w:val="both"/>
      </w:pPr>
      <w:r w:rsidRPr="00DE67B4">
        <w:rPr>
          <w:lang w:val="pt-BR"/>
        </w:rPr>
        <w:t>(</w:t>
      </w:r>
      <w:r>
        <w:rPr>
          <w:lang w:val="pt-BR"/>
        </w:rPr>
        <w:t>4</w:t>
      </w:r>
      <w:r w:rsidRPr="00DE67B4">
        <w:rPr>
          <w:lang w:val="pt-BR"/>
        </w:rPr>
        <w:t xml:space="preserve">) </w:t>
      </w:r>
      <w:r w:rsidR="00C118CC" w:rsidRPr="00DE67B4">
        <w:t>La întocmirea deconturilor justificative pentru sprijinul financiar acordat se vor avea în vedere următoarele:</w:t>
      </w:r>
    </w:p>
    <w:p w14:paraId="45140316" w14:textId="77777777" w:rsidR="00C118CC" w:rsidRPr="00DE67B4" w:rsidRDefault="00C118CC" w:rsidP="00C118CC">
      <w:pPr>
        <w:jc w:val="both"/>
      </w:pPr>
      <w:r w:rsidRPr="00DE67B4">
        <w:t>a) toate documentele justificative, prezentate în copii xerox, vor purta menţiunea «conform cu originalul» şi vor fi certificate prin aplicarea ştampilei şi a semnăturii beneficiarului ajutorului financiar. Documentele justificative trebuie să fie întocmite potrivit reglementărilor în vigoare privind activitatea financiar-contabilă;</w:t>
      </w:r>
    </w:p>
    <w:p w14:paraId="2BC740F4" w14:textId="77777777" w:rsidR="00C118CC" w:rsidRPr="00DE67B4" w:rsidRDefault="00C118CC" w:rsidP="00C118CC">
      <w:pPr>
        <w:jc w:val="both"/>
      </w:pPr>
      <w:r w:rsidRPr="00DE67B4">
        <w:t xml:space="preserve"> b) nu se vor admite la justificare documente care conţin achiziţii de materiale sau servicii, altele decât cele pentru care a fost acordat sprijinul financiar, care nu sunt cuprinse în devizul înaintat pentru obţinerea sprijinului financiar;</w:t>
      </w:r>
    </w:p>
    <w:p w14:paraId="1613A1F1" w14:textId="77777777" w:rsidR="00C118CC" w:rsidRPr="00DE67B4" w:rsidRDefault="00C118CC" w:rsidP="00C118CC">
      <w:pPr>
        <w:jc w:val="both"/>
      </w:pPr>
      <w:r w:rsidRPr="00DE67B4">
        <w:t xml:space="preserve"> c) documentele justificative trebuie să fie lizibile şi să nu prezinte ştersături; nu se admit documente trimise prin fax;</w:t>
      </w:r>
    </w:p>
    <w:p w14:paraId="0A38511A" w14:textId="77777777" w:rsidR="00C118CC" w:rsidRPr="00DE67B4" w:rsidRDefault="00C118CC" w:rsidP="00C118CC">
      <w:pPr>
        <w:jc w:val="both"/>
      </w:pPr>
      <w:r w:rsidRPr="00DE67B4">
        <w:t xml:space="preserve"> d) facturile fiscale vor fi însoţite de dispoziţii de plată, ordine de plată, chitanţe, bonuri de casă, extrase privind viramente bancare, după caz;</w:t>
      </w:r>
    </w:p>
    <w:p w14:paraId="2D8C0EEA" w14:textId="77777777" w:rsidR="00C118CC" w:rsidRPr="00DE67B4" w:rsidRDefault="00C118CC" w:rsidP="00C118CC">
      <w:pPr>
        <w:jc w:val="both"/>
      </w:pPr>
      <w:r w:rsidRPr="00DE67B4">
        <w:t xml:space="preserve"> e) chitanţele care atestă plăţi trebuie să cuprindă în mod obligatoriu următoarele: scopul plăţii, operaţiunea pentru care se face plata, numărul şi data eliberării. Chitanţele care atestă plăţi vor fi utilizate doar în cazurile în care nu se întocmesc facturi fiscale;</w:t>
      </w:r>
    </w:p>
    <w:p w14:paraId="7124F0E2" w14:textId="77777777" w:rsidR="00C118CC" w:rsidRPr="00DE67B4" w:rsidRDefault="00C118CC" w:rsidP="00C118CC">
      <w:pPr>
        <w:jc w:val="both"/>
      </w:pPr>
      <w:r w:rsidRPr="00DE67B4">
        <w:t xml:space="preserve"> f) chitanţele de mână prin care se atestă anumite plăţi - pentru pictură şi procurări de materiale de la particulari - trebuie să cuprindă în mod obligatoriu numele şi prenumele vânzătorului, în clar, precum şi seria şi numărul actului de identitate al acestuia. Chitanţele vor fi certificate de primarul localităţii pe raza căreia se află unitatea de cult solicitantă sau de un împuternicit al acestuia;</w:t>
      </w:r>
    </w:p>
    <w:p w14:paraId="313A120D" w14:textId="77777777" w:rsidR="00C118CC" w:rsidRPr="00DE67B4" w:rsidRDefault="00C118CC" w:rsidP="00C118CC">
      <w:pPr>
        <w:jc w:val="both"/>
      </w:pPr>
      <w:r w:rsidRPr="00DE67B4">
        <w:t xml:space="preserve"> g) actele justificative vor cuprinde în mod obligatoriu copia extrasului de cont bancar prin care se face dovada primirii banilor sau chitanţa de înregistrare în evidenţa contabilă a unităţii de cult beneficiare a sprijinului financiar alocat;</w:t>
      </w:r>
    </w:p>
    <w:p w14:paraId="1BD3519E" w14:textId="77777777" w:rsidR="00C118CC" w:rsidRPr="00DE67B4" w:rsidRDefault="00C118CC" w:rsidP="00C118CC">
      <w:pPr>
        <w:jc w:val="both"/>
      </w:pPr>
      <w:r w:rsidRPr="00DE67B4">
        <w:t xml:space="preserve"> h) pentru lucrările de pictură bisericească se vor trimite o copie a documentului de plată şi o copie a ordinului de plată prin care s-au virat impozitul pe venit, contribuţiile individuale de asigurări sociale, asigurări sociale de sănătate şi asigurări de şomaj, conform legii, în cazul în care lucrările de pictură sunt executate ca activitate dependentă, de un pictor angajat de unitatea de cult, prin contract de prestări de servicii încheiat în baza Codului civil. Pentru lucrările de pictură de restaurare bisericească executate de către o persoană fizică autorizată se vor trimite documentele justificative prevăzute la lit. d);</w:t>
      </w:r>
    </w:p>
    <w:p w14:paraId="14EEEC86" w14:textId="77777777" w:rsidR="00C118CC" w:rsidRPr="00DE67B4" w:rsidRDefault="00C118CC" w:rsidP="00C118CC">
      <w:pPr>
        <w:jc w:val="both"/>
      </w:pPr>
      <w:r w:rsidRPr="00DE67B4">
        <w:t xml:space="preserve"> i) documentele justificative vor fi transmise până cel mai târziu la data de 31 decembrie a fiecărui an. În cazul primirii sprijinului financiar în cursul trimestrului IV, justificarea se va face în cel mult 180 de zile de la primirea acestuia;</w:t>
      </w:r>
    </w:p>
    <w:p w14:paraId="2CF48727" w14:textId="77777777" w:rsidR="00C118CC" w:rsidRPr="00DE67B4" w:rsidRDefault="00C118CC" w:rsidP="00C118CC">
      <w:pPr>
        <w:jc w:val="both"/>
      </w:pPr>
      <w:r w:rsidRPr="00DE67B4">
        <w:t xml:space="preserve"> j) facturile aferente executării lucrărilor de construcţie, reparaţie, pictură vor fi însoţite, după caz, de situaţii de lucrări, contracte, acte adiţionale, anexe contract/contracte, note privind stadiul lucrărilor, vizate de diriginţii de specialitate;</w:t>
      </w:r>
    </w:p>
    <w:p w14:paraId="3BF1BF08" w14:textId="77777777" w:rsidR="00C118CC" w:rsidRPr="00DE67B4" w:rsidRDefault="00C118CC" w:rsidP="00C118CC">
      <w:pPr>
        <w:jc w:val="both"/>
      </w:pPr>
      <w:r w:rsidRPr="00DE67B4">
        <w:t xml:space="preserve"> k) pentru sprijinul financiar alocat, indiferent pentru care dintre categoriile lucrărilor prevăzute la Cap. I art. 4 din regulament, solicitantul va depune alături de documentele justificative şi un raport de justificare a utilizării sprijinului primit – Anexa 3.</w:t>
      </w:r>
    </w:p>
    <w:p w14:paraId="443A63E8" w14:textId="77777777" w:rsidR="00C118CC" w:rsidRPr="00DE67B4" w:rsidRDefault="00C118CC" w:rsidP="00C118CC">
      <w:pPr>
        <w:jc w:val="both"/>
      </w:pPr>
      <w:r w:rsidRPr="00DE67B4">
        <w:t xml:space="preserve"> l) facturile de avans vor fi însoţite de facturi de regularizare a avansului;</w:t>
      </w:r>
    </w:p>
    <w:p w14:paraId="0F17987F" w14:textId="77777777" w:rsidR="00C118CC" w:rsidRPr="00DE67B4" w:rsidRDefault="00C118CC" w:rsidP="00C118CC">
      <w:pPr>
        <w:jc w:val="both"/>
      </w:pPr>
      <w:r w:rsidRPr="00DE67B4">
        <w:t xml:space="preserve"> m) actele justificative vor fi însoţite de fotografii care atestă stadiul lucrărilor executate, la data justificării.</w:t>
      </w:r>
    </w:p>
    <w:p w14:paraId="1741F21E" w14:textId="12100A0B" w:rsidR="00C118CC" w:rsidRDefault="008F7A57" w:rsidP="00C118CC">
      <w:pPr>
        <w:jc w:val="both"/>
      </w:pPr>
      <w:r w:rsidRPr="00DE67B4">
        <w:rPr>
          <w:lang w:val="pt-BR"/>
        </w:rPr>
        <w:t>(</w:t>
      </w:r>
      <w:r>
        <w:rPr>
          <w:lang w:val="pt-BR"/>
        </w:rPr>
        <w:t>5</w:t>
      </w:r>
      <w:r w:rsidRPr="00DE67B4">
        <w:rPr>
          <w:lang w:val="pt-BR"/>
        </w:rPr>
        <w:t xml:space="preserve">) </w:t>
      </w:r>
      <w:r w:rsidR="00C118CC" w:rsidRPr="00DE67B4">
        <w:t>Pentru acordarea sprijinului financiar este obligatorie justificarea sumei primite în anul anterior.</w:t>
      </w:r>
    </w:p>
    <w:p w14:paraId="7D5AB9FD" w14:textId="71330DB7" w:rsidR="000A2133" w:rsidRDefault="00A40A04" w:rsidP="000A2133">
      <w:pPr>
        <w:jc w:val="both"/>
        <w:rPr>
          <w:bCs/>
          <w:iCs/>
          <w:lang w:val="pt-BR"/>
        </w:rPr>
      </w:pPr>
      <w:r>
        <w:t>Art.1</w:t>
      </w:r>
      <w:r w:rsidR="00D41291">
        <w:t>9</w:t>
      </w:r>
      <w:r>
        <w:t>.</w:t>
      </w:r>
      <w:r w:rsidR="000A2133" w:rsidRPr="000A2133">
        <w:rPr>
          <w:bCs/>
          <w:iCs/>
          <w:lang w:val="pt-BR"/>
        </w:rPr>
        <w:t xml:space="preserve"> </w:t>
      </w:r>
      <w:r w:rsidR="000A2133" w:rsidRPr="00DE67B4">
        <w:rPr>
          <w:bCs/>
          <w:iCs/>
          <w:lang w:val="pt-BR"/>
        </w:rPr>
        <w:t>Beneficiarul se obligă să restituie necondiţionat şi fără a implica sub orice formă autoritatea finanţatoare, eventualele sume stabilite legal de organele de control financiar ulterior, ca plăţi sau foloase necuvenite în cazul contractului.</w:t>
      </w:r>
    </w:p>
    <w:p w14:paraId="0C2CBDD4" w14:textId="0F5D878A" w:rsidR="000214A6" w:rsidRDefault="000214A6" w:rsidP="00C118CC">
      <w:pPr>
        <w:jc w:val="both"/>
      </w:pPr>
    </w:p>
    <w:p w14:paraId="12257DFF" w14:textId="7F1698C3" w:rsidR="000214A6" w:rsidRDefault="000214A6" w:rsidP="000214A6">
      <w:pPr>
        <w:jc w:val="center"/>
      </w:pPr>
      <w:r>
        <w:t>CAPITOLUL</w:t>
      </w:r>
      <w:r w:rsidR="00A40A04">
        <w:t xml:space="preserve"> X</w:t>
      </w:r>
      <w:r>
        <w:t xml:space="preserve"> – LITIGII</w:t>
      </w:r>
    </w:p>
    <w:p w14:paraId="1076EDF6" w14:textId="5E51EB18" w:rsidR="000214A6" w:rsidRDefault="000214A6" w:rsidP="000214A6">
      <w:pPr>
        <w:jc w:val="center"/>
      </w:pPr>
    </w:p>
    <w:p w14:paraId="21DBF5DF" w14:textId="25F4F656" w:rsidR="000214A6" w:rsidRPr="000214A6" w:rsidRDefault="000214A6" w:rsidP="00A40A04">
      <w:pPr>
        <w:pStyle w:val="BodyText"/>
        <w:kinsoku w:val="0"/>
        <w:overflowPunct w:val="0"/>
        <w:ind w:left="0" w:right="119"/>
        <w:jc w:val="both"/>
        <w:rPr>
          <w:sz w:val="24"/>
          <w:szCs w:val="24"/>
        </w:rPr>
      </w:pPr>
      <w:r w:rsidRPr="000214A6">
        <w:rPr>
          <w:sz w:val="24"/>
          <w:szCs w:val="24"/>
        </w:rPr>
        <w:t>Ar</w:t>
      </w:r>
      <w:r w:rsidRPr="000214A6">
        <w:rPr>
          <w:spacing w:val="-2"/>
          <w:sz w:val="24"/>
          <w:szCs w:val="24"/>
        </w:rPr>
        <w:t>t</w:t>
      </w:r>
      <w:r w:rsidRPr="000214A6">
        <w:rPr>
          <w:sz w:val="24"/>
          <w:szCs w:val="24"/>
        </w:rPr>
        <w:t>.2</w:t>
      </w:r>
      <w:r w:rsidR="00A40A04">
        <w:rPr>
          <w:sz w:val="24"/>
          <w:szCs w:val="24"/>
        </w:rPr>
        <w:t>0</w:t>
      </w:r>
      <w:r w:rsidR="00D41291">
        <w:rPr>
          <w:sz w:val="24"/>
          <w:szCs w:val="24"/>
        </w:rPr>
        <w:t xml:space="preserve"> </w:t>
      </w:r>
      <w:r w:rsidRPr="000214A6">
        <w:rPr>
          <w:spacing w:val="-1"/>
          <w:sz w:val="24"/>
          <w:szCs w:val="24"/>
        </w:rPr>
        <w:t>L</w:t>
      </w:r>
      <w:r w:rsidRPr="000214A6">
        <w:rPr>
          <w:sz w:val="24"/>
          <w:szCs w:val="24"/>
        </w:rPr>
        <w:t>i</w:t>
      </w:r>
      <w:r w:rsidRPr="000214A6">
        <w:rPr>
          <w:spacing w:val="-2"/>
          <w:sz w:val="24"/>
          <w:szCs w:val="24"/>
        </w:rPr>
        <w:t>t</w:t>
      </w:r>
      <w:r w:rsidRPr="000214A6">
        <w:rPr>
          <w:sz w:val="24"/>
          <w:szCs w:val="24"/>
        </w:rPr>
        <w:t>ig</w:t>
      </w:r>
      <w:r w:rsidRPr="000214A6">
        <w:rPr>
          <w:spacing w:val="-2"/>
          <w:sz w:val="24"/>
          <w:szCs w:val="24"/>
        </w:rPr>
        <w:t>i</w:t>
      </w:r>
      <w:r w:rsidRPr="000214A6">
        <w:rPr>
          <w:sz w:val="24"/>
          <w:szCs w:val="24"/>
        </w:rPr>
        <w:t>ile</w:t>
      </w:r>
      <w:r w:rsidRPr="000214A6">
        <w:rPr>
          <w:spacing w:val="5"/>
          <w:sz w:val="24"/>
          <w:szCs w:val="24"/>
        </w:rPr>
        <w:t xml:space="preserve"> </w:t>
      </w:r>
      <w:r w:rsidRPr="000214A6">
        <w:rPr>
          <w:sz w:val="24"/>
          <w:szCs w:val="24"/>
        </w:rPr>
        <w:t>de</w:t>
      </w:r>
      <w:r w:rsidRPr="000214A6">
        <w:rPr>
          <w:spacing w:val="7"/>
          <w:sz w:val="24"/>
          <w:szCs w:val="24"/>
        </w:rPr>
        <w:t xml:space="preserve"> </w:t>
      </w:r>
      <w:r w:rsidRPr="000214A6">
        <w:rPr>
          <w:spacing w:val="-2"/>
          <w:sz w:val="24"/>
          <w:szCs w:val="24"/>
        </w:rPr>
        <w:t>o</w:t>
      </w:r>
      <w:r w:rsidRPr="000214A6">
        <w:rPr>
          <w:sz w:val="24"/>
          <w:szCs w:val="24"/>
        </w:rPr>
        <w:t>rice</w:t>
      </w:r>
      <w:r w:rsidRPr="000214A6">
        <w:rPr>
          <w:spacing w:val="6"/>
          <w:sz w:val="24"/>
          <w:szCs w:val="24"/>
        </w:rPr>
        <w:t xml:space="preserve"> </w:t>
      </w:r>
      <w:r w:rsidRPr="000214A6">
        <w:rPr>
          <w:sz w:val="24"/>
          <w:szCs w:val="24"/>
        </w:rPr>
        <w:t>f</w:t>
      </w:r>
      <w:r w:rsidRPr="000214A6">
        <w:rPr>
          <w:spacing w:val="-2"/>
          <w:sz w:val="24"/>
          <w:szCs w:val="24"/>
        </w:rPr>
        <w:t>e</w:t>
      </w:r>
      <w:r w:rsidRPr="000214A6">
        <w:rPr>
          <w:sz w:val="24"/>
          <w:szCs w:val="24"/>
        </w:rPr>
        <w:t>l</w:t>
      </w:r>
      <w:r w:rsidRPr="000214A6">
        <w:rPr>
          <w:spacing w:val="7"/>
          <w:sz w:val="24"/>
          <w:szCs w:val="24"/>
        </w:rPr>
        <w:t xml:space="preserve"> </w:t>
      </w:r>
      <w:r w:rsidRPr="000214A6">
        <w:rPr>
          <w:spacing w:val="-2"/>
          <w:sz w:val="24"/>
          <w:szCs w:val="24"/>
        </w:rPr>
        <w:t>d</w:t>
      </w:r>
      <w:r w:rsidRPr="000214A6">
        <w:rPr>
          <w:sz w:val="24"/>
          <w:szCs w:val="24"/>
        </w:rPr>
        <w:t>ecu</w:t>
      </w:r>
      <w:r w:rsidRPr="000214A6">
        <w:rPr>
          <w:spacing w:val="-4"/>
          <w:sz w:val="24"/>
          <w:szCs w:val="24"/>
        </w:rPr>
        <w:t>r</w:t>
      </w:r>
      <w:r w:rsidRPr="000214A6">
        <w:rPr>
          <w:sz w:val="24"/>
          <w:szCs w:val="24"/>
        </w:rPr>
        <w:t>gând</w:t>
      </w:r>
      <w:r w:rsidRPr="000214A6">
        <w:rPr>
          <w:spacing w:val="5"/>
          <w:sz w:val="24"/>
          <w:szCs w:val="24"/>
        </w:rPr>
        <w:t xml:space="preserve"> </w:t>
      </w:r>
      <w:r w:rsidRPr="000214A6">
        <w:rPr>
          <w:sz w:val="24"/>
          <w:szCs w:val="24"/>
        </w:rPr>
        <w:t>din</w:t>
      </w:r>
      <w:r w:rsidRPr="000214A6">
        <w:rPr>
          <w:spacing w:val="4"/>
          <w:sz w:val="24"/>
          <w:szCs w:val="24"/>
        </w:rPr>
        <w:t xml:space="preserve"> </w:t>
      </w:r>
      <w:r w:rsidRPr="000214A6">
        <w:rPr>
          <w:sz w:val="24"/>
          <w:szCs w:val="24"/>
        </w:rPr>
        <w:t>exec</w:t>
      </w:r>
      <w:r w:rsidRPr="000214A6">
        <w:rPr>
          <w:spacing w:val="-2"/>
          <w:sz w:val="24"/>
          <w:szCs w:val="24"/>
        </w:rPr>
        <w:t>u</w:t>
      </w:r>
      <w:r w:rsidRPr="000214A6">
        <w:rPr>
          <w:sz w:val="24"/>
          <w:szCs w:val="24"/>
        </w:rPr>
        <w:t>tarea</w:t>
      </w:r>
      <w:r w:rsidRPr="000214A6">
        <w:rPr>
          <w:spacing w:val="6"/>
          <w:sz w:val="24"/>
          <w:szCs w:val="24"/>
        </w:rPr>
        <w:t xml:space="preserve"> </w:t>
      </w:r>
      <w:r w:rsidRPr="000214A6">
        <w:rPr>
          <w:sz w:val="24"/>
          <w:szCs w:val="24"/>
        </w:rPr>
        <w:t>pr</w:t>
      </w:r>
      <w:r w:rsidRPr="000214A6">
        <w:rPr>
          <w:spacing w:val="-2"/>
          <w:sz w:val="24"/>
          <w:szCs w:val="24"/>
        </w:rPr>
        <w:t>e</w:t>
      </w:r>
      <w:r w:rsidRPr="000214A6">
        <w:rPr>
          <w:sz w:val="24"/>
          <w:szCs w:val="24"/>
        </w:rPr>
        <w:t>zent</w:t>
      </w:r>
      <w:r w:rsidRPr="000214A6">
        <w:rPr>
          <w:spacing w:val="-2"/>
          <w:sz w:val="24"/>
          <w:szCs w:val="24"/>
        </w:rPr>
        <w:t>u</w:t>
      </w:r>
      <w:r w:rsidRPr="000214A6">
        <w:rPr>
          <w:sz w:val="24"/>
          <w:szCs w:val="24"/>
        </w:rPr>
        <w:t>lui</w:t>
      </w:r>
      <w:r w:rsidRPr="000214A6">
        <w:rPr>
          <w:spacing w:val="7"/>
          <w:sz w:val="24"/>
          <w:szCs w:val="24"/>
        </w:rPr>
        <w:t xml:space="preserve"> </w:t>
      </w:r>
      <w:r w:rsidRPr="000214A6">
        <w:rPr>
          <w:spacing w:val="-2"/>
          <w:sz w:val="24"/>
          <w:szCs w:val="24"/>
        </w:rPr>
        <w:t>c</w:t>
      </w:r>
      <w:r w:rsidRPr="000214A6">
        <w:rPr>
          <w:sz w:val="24"/>
          <w:szCs w:val="24"/>
        </w:rPr>
        <w:t>ont</w:t>
      </w:r>
      <w:r w:rsidRPr="000214A6">
        <w:rPr>
          <w:spacing w:val="-2"/>
          <w:sz w:val="24"/>
          <w:szCs w:val="24"/>
        </w:rPr>
        <w:t>r</w:t>
      </w:r>
      <w:r w:rsidRPr="000214A6">
        <w:rPr>
          <w:sz w:val="24"/>
          <w:szCs w:val="24"/>
        </w:rPr>
        <w:t>act</w:t>
      </w:r>
      <w:r w:rsidRPr="000214A6">
        <w:rPr>
          <w:spacing w:val="5"/>
          <w:sz w:val="24"/>
          <w:szCs w:val="24"/>
        </w:rPr>
        <w:t xml:space="preserve"> </w:t>
      </w:r>
      <w:r w:rsidRPr="000214A6">
        <w:rPr>
          <w:sz w:val="24"/>
          <w:szCs w:val="24"/>
        </w:rPr>
        <w:t>se</w:t>
      </w:r>
      <w:r w:rsidRPr="000214A6">
        <w:rPr>
          <w:spacing w:val="8"/>
          <w:sz w:val="24"/>
          <w:szCs w:val="24"/>
        </w:rPr>
        <w:t xml:space="preserve"> </w:t>
      </w:r>
      <w:r w:rsidRPr="000214A6">
        <w:rPr>
          <w:spacing w:val="-2"/>
          <w:sz w:val="24"/>
          <w:szCs w:val="24"/>
        </w:rPr>
        <w:t>s</w:t>
      </w:r>
      <w:r w:rsidRPr="000214A6">
        <w:rPr>
          <w:sz w:val="24"/>
          <w:szCs w:val="24"/>
        </w:rPr>
        <w:t>olu</w:t>
      </w:r>
      <w:r w:rsidRPr="000214A6">
        <w:rPr>
          <w:spacing w:val="-2"/>
          <w:sz w:val="24"/>
          <w:szCs w:val="24"/>
        </w:rPr>
        <w:t>ţ</w:t>
      </w:r>
      <w:r w:rsidRPr="000214A6">
        <w:rPr>
          <w:sz w:val="24"/>
          <w:szCs w:val="24"/>
        </w:rPr>
        <w:t>ionea</w:t>
      </w:r>
      <w:r w:rsidRPr="000214A6">
        <w:rPr>
          <w:spacing w:val="-2"/>
          <w:sz w:val="24"/>
          <w:szCs w:val="24"/>
        </w:rPr>
        <w:t>z</w:t>
      </w:r>
      <w:r w:rsidRPr="000214A6">
        <w:rPr>
          <w:sz w:val="24"/>
          <w:szCs w:val="24"/>
        </w:rPr>
        <w:t>ă</w:t>
      </w:r>
      <w:r w:rsidRPr="000214A6">
        <w:rPr>
          <w:spacing w:val="7"/>
          <w:sz w:val="24"/>
          <w:szCs w:val="24"/>
        </w:rPr>
        <w:t xml:space="preserve"> </w:t>
      </w:r>
      <w:r w:rsidRPr="000214A6">
        <w:rPr>
          <w:sz w:val="24"/>
          <w:szCs w:val="24"/>
        </w:rPr>
        <w:t>pe</w:t>
      </w:r>
      <w:r w:rsidRPr="000214A6">
        <w:rPr>
          <w:spacing w:val="6"/>
          <w:sz w:val="24"/>
          <w:szCs w:val="24"/>
        </w:rPr>
        <w:t xml:space="preserve"> </w:t>
      </w:r>
      <w:r w:rsidRPr="000214A6">
        <w:rPr>
          <w:sz w:val="24"/>
          <w:szCs w:val="24"/>
        </w:rPr>
        <w:t>ca</w:t>
      </w:r>
      <w:r w:rsidRPr="000214A6">
        <w:rPr>
          <w:spacing w:val="-2"/>
          <w:sz w:val="24"/>
          <w:szCs w:val="24"/>
        </w:rPr>
        <w:t>l</w:t>
      </w:r>
      <w:r w:rsidRPr="000214A6">
        <w:rPr>
          <w:sz w:val="24"/>
          <w:szCs w:val="24"/>
        </w:rPr>
        <w:t>e</w:t>
      </w:r>
      <w:r w:rsidRPr="000214A6">
        <w:rPr>
          <w:w w:val="99"/>
          <w:sz w:val="24"/>
          <w:szCs w:val="24"/>
        </w:rPr>
        <w:t xml:space="preserve"> </w:t>
      </w:r>
      <w:r w:rsidRPr="000214A6">
        <w:rPr>
          <w:spacing w:val="2"/>
          <w:sz w:val="24"/>
          <w:szCs w:val="24"/>
        </w:rPr>
        <w:t>a</w:t>
      </w:r>
      <w:r w:rsidRPr="000214A6">
        <w:rPr>
          <w:spacing w:val="-5"/>
          <w:sz w:val="24"/>
          <w:szCs w:val="24"/>
        </w:rPr>
        <w:t>m</w:t>
      </w:r>
      <w:r w:rsidRPr="000214A6">
        <w:rPr>
          <w:sz w:val="24"/>
          <w:szCs w:val="24"/>
        </w:rPr>
        <w:t>iab</w:t>
      </w:r>
      <w:r w:rsidRPr="000214A6">
        <w:rPr>
          <w:spacing w:val="-2"/>
          <w:sz w:val="24"/>
          <w:szCs w:val="24"/>
        </w:rPr>
        <w:t>i</w:t>
      </w:r>
      <w:r w:rsidRPr="000214A6">
        <w:rPr>
          <w:sz w:val="24"/>
          <w:szCs w:val="24"/>
        </w:rPr>
        <w:t xml:space="preserve">lă </w:t>
      </w:r>
      <w:r w:rsidRPr="000214A6">
        <w:rPr>
          <w:spacing w:val="-2"/>
          <w:sz w:val="24"/>
          <w:szCs w:val="24"/>
        </w:rPr>
        <w:t>î</w:t>
      </w:r>
      <w:r w:rsidRPr="000214A6">
        <w:rPr>
          <w:sz w:val="24"/>
          <w:szCs w:val="24"/>
        </w:rPr>
        <w:t xml:space="preserve">n  </w:t>
      </w:r>
      <w:r w:rsidRPr="000214A6">
        <w:rPr>
          <w:spacing w:val="-2"/>
          <w:sz w:val="24"/>
          <w:szCs w:val="24"/>
        </w:rPr>
        <w:t>t</w:t>
      </w:r>
      <w:r w:rsidRPr="000214A6">
        <w:rPr>
          <w:sz w:val="24"/>
          <w:szCs w:val="24"/>
        </w:rPr>
        <w:t>e</w:t>
      </w:r>
      <w:r w:rsidRPr="000214A6">
        <w:rPr>
          <w:spacing w:val="2"/>
          <w:sz w:val="24"/>
          <w:szCs w:val="24"/>
        </w:rPr>
        <w:t>r</w:t>
      </w:r>
      <w:r w:rsidRPr="000214A6">
        <w:rPr>
          <w:spacing w:val="-7"/>
          <w:sz w:val="24"/>
          <w:szCs w:val="24"/>
        </w:rPr>
        <w:t>m</w:t>
      </w:r>
      <w:r w:rsidRPr="000214A6">
        <w:rPr>
          <w:spacing w:val="2"/>
          <w:sz w:val="24"/>
          <w:szCs w:val="24"/>
        </w:rPr>
        <w:t>e</w:t>
      </w:r>
      <w:r w:rsidRPr="000214A6">
        <w:rPr>
          <w:sz w:val="24"/>
          <w:szCs w:val="24"/>
        </w:rPr>
        <w:t>n</w:t>
      </w:r>
      <w:r w:rsidRPr="000214A6">
        <w:rPr>
          <w:spacing w:val="55"/>
          <w:sz w:val="24"/>
          <w:szCs w:val="24"/>
        </w:rPr>
        <w:t xml:space="preserve"> </w:t>
      </w:r>
      <w:r w:rsidRPr="000214A6">
        <w:rPr>
          <w:sz w:val="24"/>
          <w:szCs w:val="24"/>
        </w:rPr>
        <w:t>de</w:t>
      </w:r>
      <w:r w:rsidRPr="000214A6">
        <w:rPr>
          <w:spacing w:val="53"/>
          <w:sz w:val="24"/>
          <w:szCs w:val="24"/>
        </w:rPr>
        <w:t xml:space="preserve"> </w:t>
      </w:r>
      <w:r w:rsidRPr="000214A6">
        <w:rPr>
          <w:sz w:val="24"/>
          <w:szCs w:val="24"/>
        </w:rPr>
        <w:t xml:space="preserve">15  </w:t>
      </w:r>
      <w:r w:rsidRPr="000214A6">
        <w:rPr>
          <w:spacing w:val="-2"/>
          <w:sz w:val="24"/>
          <w:szCs w:val="24"/>
        </w:rPr>
        <w:t>z</w:t>
      </w:r>
      <w:r w:rsidRPr="000214A6">
        <w:rPr>
          <w:sz w:val="24"/>
          <w:szCs w:val="24"/>
        </w:rPr>
        <w:t>i</w:t>
      </w:r>
      <w:r w:rsidRPr="000214A6">
        <w:rPr>
          <w:spacing w:val="-2"/>
          <w:sz w:val="24"/>
          <w:szCs w:val="24"/>
        </w:rPr>
        <w:t>l</w:t>
      </w:r>
      <w:r w:rsidRPr="000214A6">
        <w:rPr>
          <w:sz w:val="24"/>
          <w:szCs w:val="24"/>
        </w:rPr>
        <w:t>e</w:t>
      </w:r>
      <w:r w:rsidRPr="000214A6">
        <w:rPr>
          <w:spacing w:val="1"/>
          <w:sz w:val="24"/>
          <w:szCs w:val="24"/>
        </w:rPr>
        <w:t xml:space="preserve"> </w:t>
      </w:r>
      <w:r w:rsidRPr="000214A6">
        <w:rPr>
          <w:sz w:val="24"/>
          <w:szCs w:val="24"/>
        </w:rPr>
        <w:t>c</w:t>
      </w:r>
      <w:r w:rsidRPr="000214A6">
        <w:rPr>
          <w:spacing w:val="-2"/>
          <w:sz w:val="24"/>
          <w:szCs w:val="24"/>
        </w:rPr>
        <w:t>a</w:t>
      </w:r>
      <w:r w:rsidRPr="000214A6">
        <w:rPr>
          <w:sz w:val="24"/>
          <w:szCs w:val="24"/>
        </w:rPr>
        <w:t>lend</w:t>
      </w:r>
      <w:r w:rsidRPr="000214A6">
        <w:rPr>
          <w:spacing w:val="-2"/>
          <w:sz w:val="24"/>
          <w:szCs w:val="24"/>
        </w:rPr>
        <w:t>a</w:t>
      </w:r>
      <w:r w:rsidRPr="000214A6">
        <w:rPr>
          <w:sz w:val="24"/>
          <w:szCs w:val="24"/>
        </w:rPr>
        <w:t>ri</w:t>
      </w:r>
      <w:r w:rsidRPr="000214A6">
        <w:rPr>
          <w:spacing w:val="-2"/>
          <w:sz w:val="24"/>
          <w:szCs w:val="24"/>
        </w:rPr>
        <w:t>s</w:t>
      </w:r>
      <w:r w:rsidRPr="000214A6">
        <w:rPr>
          <w:sz w:val="24"/>
          <w:szCs w:val="24"/>
        </w:rPr>
        <w:t>tice</w:t>
      </w:r>
      <w:r w:rsidRPr="000214A6">
        <w:rPr>
          <w:spacing w:val="53"/>
          <w:sz w:val="24"/>
          <w:szCs w:val="24"/>
        </w:rPr>
        <w:t xml:space="preserve"> </w:t>
      </w:r>
      <w:r w:rsidRPr="000214A6">
        <w:rPr>
          <w:sz w:val="24"/>
          <w:szCs w:val="24"/>
        </w:rPr>
        <w:t>de</w:t>
      </w:r>
      <w:r w:rsidRPr="000214A6">
        <w:rPr>
          <w:spacing w:val="1"/>
          <w:sz w:val="24"/>
          <w:szCs w:val="24"/>
        </w:rPr>
        <w:t xml:space="preserve"> </w:t>
      </w:r>
      <w:r w:rsidRPr="000214A6">
        <w:rPr>
          <w:spacing w:val="-2"/>
          <w:sz w:val="24"/>
          <w:szCs w:val="24"/>
        </w:rPr>
        <w:t>l</w:t>
      </w:r>
      <w:r w:rsidRPr="000214A6">
        <w:rPr>
          <w:sz w:val="24"/>
          <w:szCs w:val="24"/>
        </w:rPr>
        <w:t>a</w:t>
      </w:r>
      <w:r w:rsidRPr="000214A6">
        <w:rPr>
          <w:spacing w:val="54"/>
          <w:sz w:val="24"/>
          <w:szCs w:val="24"/>
        </w:rPr>
        <w:t xml:space="preserve"> </w:t>
      </w:r>
      <w:r w:rsidRPr="000214A6">
        <w:rPr>
          <w:sz w:val="24"/>
          <w:szCs w:val="24"/>
        </w:rPr>
        <w:t>apa</w:t>
      </w:r>
      <w:r w:rsidRPr="000214A6">
        <w:rPr>
          <w:spacing w:val="-2"/>
          <w:sz w:val="24"/>
          <w:szCs w:val="24"/>
        </w:rPr>
        <w:t>r</w:t>
      </w:r>
      <w:r w:rsidRPr="000214A6">
        <w:rPr>
          <w:sz w:val="24"/>
          <w:szCs w:val="24"/>
        </w:rPr>
        <w:t>iţ</w:t>
      </w:r>
      <w:r w:rsidRPr="000214A6">
        <w:rPr>
          <w:spacing w:val="-2"/>
          <w:sz w:val="24"/>
          <w:szCs w:val="24"/>
        </w:rPr>
        <w:t>i</w:t>
      </w:r>
      <w:r w:rsidRPr="000214A6">
        <w:rPr>
          <w:sz w:val="24"/>
          <w:szCs w:val="24"/>
        </w:rPr>
        <w:t xml:space="preserve">a </w:t>
      </w:r>
      <w:r w:rsidRPr="000214A6">
        <w:rPr>
          <w:spacing w:val="-2"/>
          <w:sz w:val="24"/>
          <w:szCs w:val="24"/>
        </w:rPr>
        <w:t>l</w:t>
      </w:r>
      <w:r w:rsidRPr="000214A6">
        <w:rPr>
          <w:sz w:val="24"/>
          <w:szCs w:val="24"/>
        </w:rPr>
        <w:t>o</w:t>
      </w:r>
      <w:r w:rsidRPr="000214A6">
        <w:rPr>
          <w:spacing w:val="-12"/>
          <w:sz w:val="24"/>
          <w:szCs w:val="24"/>
        </w:rPr>
        <w:t>r</w:t>
      </w:r>
      <w:r w:rsidRPr="000214A6">
        <w:rPr>
          <w:sz w:val="24"/>
          <w:szCs w:val="24"/>
        </w:rPr>
        <w:t>.</w:t>
      </w:r>
      <w:r w:rsidRPr="000214A6">
        <w:rPr>
          <w:spacing w:val="54"/>
          <w:sz w:val="24"/>
          <w:szCs w:val="24"/>
        </w:rPr>
        <w:t xml:space="preserve"> </w:t>
      </w:r>
      <w:r w:rsidRPr="000214A6">
        <w:rPr>
          <w:spacing w:val="-1"/>
          <w:sz w:val="24"/>
          <w:szCs w:val="24"/>
        </w:rPr>
        <w:t>E</w:t>
      </w:r>
      <w:r w:rsidRPr="000214A6">
        <w:rPr>
          <w:sz w:val="24"/>
          <w:szCs w:val="24"/>
        </w:rPr>
        <w:t>vent</w:t>
      </w:r>
      <w:r w:rsidRPr="000214A6">
        <w:rPr>
          <w:spacing w:val="-2"/>
          <w:sz w:val="24"/>
          <w:szCs w:val="24"/>
        </w:rPr>
        <w:t>u</w:t>
      </w:r>
      <w:r w:rsidRPr="000214A6">
        <w:rPr>
          <w:sz w:val="24"/>
          <w:szCs w:val="24"/>
        </w:rPr>
        <w:t>al</w:t>
      </w:r>
      <w:r w:rsidRPr="000214A6">
        <w:rPr>
          <w:spacing w:val="-2"/>
          <w:sz w:val="24"/>
          <w:szCs w:val="24"/>
        </w:rPr>
        <w:t>e</w:t>
      </w:r>
      <w:r w:rsidRPr="000214A6">
        <w:rPr>
          <w:sz w:val="24"/>
          <w:szCs w:val="24"/>
        </w:rPr>
        <w:t>le</w:t>
      </w:r>
      <w:r w:rsidRPr="000214A6">
        <w:rPr>
          <w:spacing w:val="53"/>
          <w:sz w:val="24"/>
          <w:szCs w:val="24"/>
        </w:rPr>
        <w:t xml:space="preserve"> </w:t>
      </w:r>
      <w:r w:rsidRPr="000214A6">
        <w:rPr>
          <w:sz w:val="24"/>
          <w:szCs w:val="24"/>
        </w:rPr>
        <w:t>l</w:t>
      </w:r>
      <w:r w:rsidRPr="000214A6">
        <w:rPr>
          <w:spacing w:val="-2"/>
          <w:sz w:val="24"/>
          <w:szCs w:val="24"/>
        </w:rPr>
        <w:t>i</w:t>
      </w:r>
      <w:r w:rsidRPr="000214A6">
        <w:rPr>
          <w:sz w:val="24"/>
          <w:szCs w:val="24"/>
        </w:rPr>
        <w:t>ti</w:t>
      </w:r>
      <w:r w:rsidRPr="000214A6">
        <w:rPr>
          <w:spacing w:val="-2"/>
          <w:sz w:val="24"/>
          <w:szCs w:val="24"/>
        </w:rPr>
        <w:t>g</w:t>
      </w:r>
      <w:r w:rsidRPr="000214A6">
        <w:rPr>
          <w:sz w:val="24"/>
          <w:szCs w:val="24"/>
        </w:rPr>
        <w:t>ii</w:t>
      </w:r>
      <w:r w:rsidRPr="000214A6">
        <w:rPr>
          <w:spacing w:val="54"/>
          <w:sz w:val="24"/>
          <w:szCs w:val="24"/>
        </w:rPr>
        <w:t xml:space="preserve"> </w:t>
      </w:r>
      <w:r w:rsidRPr="000214A6">
        <w:rPr>
          <w:sz w:val="24"/>
          <w:szCs w:val="24"/>
        </w:rPr>
        <w:t>născ</w:t>
      </w:r>
      <w:r w:rsidRPr="000214A6">
        <w:rPr>
          <w:spacing w:val="-2"/>
          <w:sz w:val="24"/>
          <w:szCs w:val="24"/>
        </w:rPr>
        <w:t>u</w:t>
      </w:r>
      <w:r w:rsidRPr="000214A6">
        <w:rPr>
          <w:sz w:val="24"/>
          <w:szCs w:val="24"/>
        </w:rPr>
        <w:t>te</w:t>
      </w:r>
      <w:r w:rsidRPr="000214A6">
        <w:rPr>
          <w:spacing w:val="53"/>
          <w:sz w:val="24"/>
          <w:szCs w:val="24"/>
        </w:rPr>
        <w:t xml:space="preserve"> </w:t>
      </w:r>
      <w:r w:rsidRPr="000214A6">
        <w:rPr>
          <w:sz w:val="24"/>
          <w:szCs w:val="24"/>
        </w:rPr>
        <w:t>din i</w:t>
      </w:r>
      <w:r w:rsidRPr="000214A6">
        <w:rPr>
          <w:spacing w:val="-2"/>
          <w:sz w:val="24"/>
          <w:szCs w:val="24"/>
        </w:rPr>
        <w:t>n</w:t>
      </w:r>
      <w:r w:rsidRPr="000214A6">
        <w:rPr>
          <w:sz w:val="24"/>
          <w:szCs w:val="24"/>
        </w:rPr>
        <w:t>terp</w:t>
      </w:r>
      <w:r w:rsidRPr="000214A6">
        <w:rPr>
          <w:spacing w:val="-2"/>
          <w:sz w:val="24"/>
          <w:szCs w:val="24"/>
        </w:rPr>
        <w:t>r</w:t>
      </w:r>
      <w:r w:rsidRPr="000214A6">
        <w:rPr>
          <w:sz w:val="24"/>
          <w:szCs w:val="24"/>
        </w:rPr>
        <w:t>eta</w:t>
      </w:r>
      <w:r w:rsidRPr="000214A6">
        <w:rPr>
          <w:spacing w:val="-2"/>
          <w:sz w:val="24"/>
          <w:szCs w:val="24"/>
        </w:rPr>
        <w:t>r</w:t>
      </w:r>
      <w:r w:rsidRPr="000214A6">
        <w:rPr>
          <w:sz w:val="24"/>
          <w:szCs w:val="24"/>
        </w:rPr>
        <w:t>ea,</w:t>
      </w:r>
      <w:r w:rsidRPr="000214A6">
        <w:rPr>
          <w:spacing w:val="-4"/>
          <w:sz w:val="24"/>
          <w:szCs w:val="24"/>
        </w:rPr>
        <w:t xml:space="preserve"> </w:t>
      </w:r>
      <w:r w:rsidRPr="000214A6">
        <w:rPr>
          <w:sz w:val="24"/>
          <w:szCs w:val="24"/>
        </w:rPr>
        <w:t>e</w:t>
      </w:r>
      <w:r w:rsidRPr="000214A6">
        <w:rPr>
          <w:spacing w:val="-2"/>
          <w:sz w:val="24"/>
          <w:szCs w:val="24"/>
        </w:rPr>
        <w:t>x</w:t>
      </w:r>
      <w:r w:rsidRPr="000214A6">
        <w:rPr>
          <w:sz w:val="24"/>
          <w:szCs w:val="24"/>
        </w:rPr>
        <w:t>ecut</w:t>
      </w:r>
      <w:r w:rsidRPr="000214A6">
        <w:rPr>
          <w:spacing w:val="-2"/>
          <w:sz w:val="24"/>
          <w:szCs w:val="24"/>
        </w:rPr>
        <w:t>a</w:t>
      </w:r>
      <w:r w:rsidRPr="000214A6">
        <w:rPr>
          <w:sz w:val="24"/>
          <w:szCs w:val="24"/>
        </w:rPr>
        <w:t>re</w:t>
      </w:r>
      <w:r w:rsidRPr="000214A6">
        <w:rPr>
          <w:spacing w:val="-2"/>
          <w:sz w:val="24"/>
          <w:szCs w:val="24"/>
        </w:rPr>
        <w:t>a</w:t>
      </w:r>
      <w:r w:rsidRPr="000214A6">
        <w:rPr>
          <w:sz w:val="24"/>
          <w:szCs w:val="24"/>
        </w:rPr>
        <w:t>,</w:t>
      </w:r>
      <w:r w:rsidRPr="000214A6">
        <w:rPr>
          <w:spacing w:val="-3"/>
          <w:sz w:val="24"/>
          <w:szCs w:val="24"/>
        </w:rPr>
        <w:t xml:space="preserve"> </w:t>
      </w:r>
      <w:r w:rsidRPr="000214A6">
        <w:rPr>
          <w:sz w:val="24"/>
          <w:szCs w:val="24"/>
        </w:rPr>
        <w:t>înc</w:t>
      </w:r>
      <w:r w:rsidRPr="000214A6">
        <w:rPr>
          <w:spacing w:val="-2"/>
          <w:sz w:val="24"/>
          <w:szCs w:val="24"/>
        </w:rPr>
        <w:t>e</w:t>
      </w:r>
      <w:r w:rsidRPr="000214A6">
        <w:rPr>
          <w:sz w:val="24"/>
          <w:szCs w:val="24"/>
        </w:rPr>
        <w:t>tar</w:t>
      </w:r>
      <w:r w:rsidRPr="000214A6">
        <w:rPr>
          <w:spacing w:val="-2"/>
          <w:sz w:val="24"/>
          <w:szCs w:val="24"/>
        </w:rPr>
        <w:t>e</w:t>
      </w:r>
      <w:r w:rsidRPr="000214A6">
        <w:rPr>
          <w:sz w:val="24"/>
          <w:szCs w:val="24"/>
        </w:rPr>
        <w:t>a</w:t>
      </w:r>
      <w:r w:rsidRPr="000214A6">
        <w:rPr>
          <w:spacing w:val="-4"/>
          <w:sz w:val="24"/>
          <w:szCs w:val="24"/>
        </w:rPr>
        <w:t xml:space="preserve"> </w:t>
      </w:r>
      <w:r w:rsidRPr="000214A6">
        <w:rPr>
          <w:sz w:val="24"/>
          <w:szCs w:val="24"/>
        </w:rPr>
        <w:t>preze</w:t>
      </w:r>
      <w:r w:rsidRPr="000214A6">
        <w:rPr>
          <w:spacing w:val="-2"/>
          <w:sz w:val="24"/>
          <w:szCs w:val="24"/>
        </w:rPr>
        <w:t>n</w:t>
      </w:r>
      <w:r w:rsidRPr="000214A6">
        <w:rPr>
          <w:sz w:val="24"/>
          <w:szCs w:val="24"/>
        </w:rPr>
        <w:t>tul</w:t>
      </w:r>
      <w:r w:rsidRPr="000214A6">
        <w:rPr>
          <w:spacing w:val="-2"/>
          <w:sz w:val="24"/>
          <w:szCs w:val="24"/>
        </w:rPr>
        <w:t>u</w:t>
      </w:r>
      <w:r w:rsidRPr="000214A6">
        <w:rPr>
          <w:sz w:val="24"/>
          <w:szCs w:val="24"/>
        </w:rPr>
        <w:t>i</w:t>
      </w:r>
      <w:r w:rsidRPr="000214A6">
        <w:rPr>
          <w:spacing w:val="-3"/>
          <w:sz w:val="24"/>
          <w:szCs w:val="24"/>
        </w:rPr>
        <w:t xml:space="preserve"> </w:t>
      </w:r>
      <w:r w:rsidRPr="000214A6">
        <w:rPr>
          <w:sz w:val="24"/>
          <w:szCs w:val="24"/>
        </w:rPr>
        <w:t>con</w:t>
      </w:r>
      <w:r w:rsidRPr="000214A6">
        <w:rPr>
          <w:spacing w:val="-2"/>
          <w:sz w:val="24"/>
          <w:szCs w:val="24"/>
        </w:rPr>
        <w:t>t</w:t>
      </w:r>
      <w:r w:rsidRPr="000214A6">
        <w:rPr>
          <w:sz w:val="24"/>
          <w:szCs w:val="24"/>
        </w:rPr>
        <w:t>rac</w:t>
      </w:r>
      <w:r w:rsidRPr="000214A6">
        <w:rPr>
          <w:spacing w:val="-2"/>
          <w:sz w:val="24"/>
          <w:szCs w:val="24"/>
        </w:rPr>
        <w:t>t</w:t>
      </w:r>
      <w:r w:rsidRPr="000214A6">
        <w:rPr>
          <w:sz w:val="24"/>
          <w:szCs w:val="24"/>
        </w:rPr>
        <w:t>,</w:t>
      </w:r>
      <w:r w:rsidRPr="000214A6">
        <w:rPr>
          <w:spacing w:val="-3"/>
          <w:sz w:val="24"/>
          <w:szCs w:val="24"/>
        </w:rPr>
        <w:t xml:space="preserve"> </w:t>
      </w:r>
      <w:r w:rsidRPr="000214A6">
        <w:rPr>
          <w:sz w:val="24"/>
          <w:szCs w:val="24"/>
        </w:rPr>
        <w:t>ca</w:t>
      </w:r>
      <w:r w:rsidRPr="000214A6">
        <w:rPr>
          <w:spacing w:val="-2"/>
          <w:sz w:val="24"/>
          <w:szCs w:val="24"/>
        </w:rPr>
        <w:t>r</w:t>
      </w:r>
      <w:r w:rsidRPr="000214A6">
        <w:rPr>
          <w:sz w:val="24"/>
          <w:szCs w:val="24"/>
        </w:rPr>
        <w:t>e</w:t>
      </w:r>
      <w:r w:rsidRPr="000214A6">
        <w:rPr>
          <w:spacing w:val="-4"/>
          <w:sz w:val="24"/>
          <w:szCs w:val="24"/>
        </w:rPr>
        <w:t xml:space="preserve"> </w:t>
      </w:r>
      <w:r w:rsidRPr="000214A6">
        <w:rPr>
          <w:sz w:val="24"/>
          <w:szCs w:val="24"/>
        </w:rPr>
        <w:t>nu</w:t>
      </w:r>
      <w:r w:rsidRPr="000214A6">
        <w:rPr>
          <w:spacing w:val="-4"/>
          <w:sz w:val="24"/>
          <w:szCs w:val="24"/>
        </w:rPr>
        <w:t xml:space="preserve"> </w:t>
      </w:r>
      <w:r w:rsidRPr="000214A6">
        <w:rPr>
          <w:sz w:val="24"/>
          <w:szCs w:val="24"/>
        </w:rPr>
        <w:t>pot</w:t>
      </w:r>
      <w:r w:rsidRPr="000214A6">
        <w:rPr>
          <w:spacing w:val="-3"/>
          <w:sz w:val="24"/>
          <w:szCs w:val="24"/>
        </w:rPr>
        <w:t xml:space="preserve"> </w:t>
      </w:r>
      <w:r w:rsidRPr="000214A6">
        <w:rPr>
          <w:spacing w:val="-2"/>
          <w:sz w:val="24"/>
          <w:szCs w:val="24"/>
        </w:rPr>
        <w:t>f</w:t>
      </w:r>
      <w:r w:rsidRPr="000214A6">
        <w:rPr>
          <w:sz w:val="24"/>
          <w:szCs w:val="24"/>
        </w:rPr>
        <w:t>i</w:t>
      </w:r>
      <w:r w:rsidRPr="000214A6">
        <w:rPr>
          <w:spacing w:val="-3"/>
          <w:sz w:val="24"/>
          <w:szCs w:val="24"/>
        </w:rPr>
        <w:t xml:space="preserve"> </w:t>
      </w:r>
      <w:r w:rsidRPr="000214A6">
        <w:rPr>
          <w:sz w:val="24"/>
          <w:szCs w:val="24"/>
        </w:rPr>
        <w:t>sol</w:t>
      </w:r>
      <w:r w:rsidRPr="000214A6">
        <w:rPr>
          <w:spacing w:val="-2"/>
          <w:sz w:val="24"/>
          <w:szCs w:val="24"/>
        </w:rPr>
        <w:t>u</w:t>
      </w:r>
      <w:r w:rsidRPr="000214A6">
        <w:rPr>
          <w:sz w:val="24"/>
          <w:szCs w:val="24"/>
        </w:rPr>
        <w:t>ţion</w:t>
      </w:r>
      <w:r w:rsidRPr="000214A6">
        <w:rPr>
          <w:spacing w:val="-2"/>
          <w:sz w:val="24"/>
          <w:szCs w:val="24"/>
        </w:rPr>
        <w:t>a</w:t>
      </w:r>
      <w:r w:rsidRPr="000214A6">
        <w:rPr>
          <w:sz w:val="24"/>
          <w:szCs w:val="24"/>
        </w:rPr>
        <w:t>te</w:t>
      </w:r>
      <w:r w:rsidRPr="000214A6">
        <w:rPr>
          <w:spacing w:val="-4"/>
          <w:sz w:val="24"/>
          <w:szCs w:val="24"/>
        </w:rPr>
        <w:t xml:space="preserve"> </w:t>
      </w:r>
      <w:r w:rsidRPr="000214A6">
        <w:rPr>
          <w:sz w:val="24"/>
          <w:szCs w:val="24"/>
        </w:rPr>
        <w:t>pe</w:t>
      </w:r>
      <w:r w:rsidRPr="000214A6">
        <w:rPr>
          <w:spacing w:val="-4"/>
          <w:sz w:val="24"/>
          <w:szCs w:val="24"/>
        </w:rPr>
        <w:t xml:space="preserve"> </w:t>
      </w:r>
      <w:r w:rsidRPr="000214A6">
        <w:rPr>
          <w:sz w:val="24"/>
          <w:szCs w:val="24"/>
        </w:rPr>
        <w:t>c</w:t>
      </w:r>
      <w:r w:rsidRPr="000214A6">
        <w:rPr>
          <w:spacing w:val="-2"/>
          <w:sz w:val="24"/>
          <w:szCs w:val="24"/>
        </w:rPr>
        <w:t>a</w:t>
      </w:r>
      <w:r w:rsidRPr="000214A6">
        <w:rPr>
          <w:sz w:val="24"/>
          <w:szCs w:val="24"/>
        </w:rPr>
        <w:t>le</w:t>
      </w:r>
      <w:r w:rsidRPr="000214A6">
        <w:rPr>
          <w:spacing w:val="-4"/>
          <w:sz w:val="24"/>
          <w:szCs w:val="24"/>
        </w:rPr>
        <w:t xml:space="preserve"> </w:t>
      </w:r>
      <w:r w:rsidRPr="000214A6">
        <w:rPr>
          <w:spacing w:val="2"/>
          <w:sz w:val="24"/>
          <w:szCs w:val="24"/>
        </w:rPr>
        <w:t>a</w:t>
      </w:r>
      <w:r w:rsidRPr="000214A6">
        <w:rPr>
          <w:spacing w:val="-7"/>
          <w:sz w:val="24"/>
          <w:szCs w:val="24"/>
        </w:rPr>
        <w:t>m</w:t>
      </w:r>
      <w:r w:rsidRPr="000214A6">
        <w:rPr>
          <w:sz w:val="24"/>
          <w:szCs w:val="24"/>
        </w:rPr>
        <w:t>iabil</w:t>
      </w:r>
      <w:r w:rsidRPr="000214A6">
        <w:rPr>
          <w:spacing w:val="-2"/>
          <w:sz w:val="24"/>
          <w:szCs w:val="24"/>
        </w:rPr>
        <w:t>ă</w:t>
      </w:r>
      <w:r w:rsidRPr="000214A6">
        <w:rPr>
          <w:sz w:val="24"/>
          <w:szCs w:val="24"/>
        </w:rPr>
        <w:t>,</w:t>
      </w:r>
      <w:r w:rsidRPr="000214A6">
        <w:rPr>
          <w:spacing w:val="-3"/>
          <w:sz w:val="24"/>
          <w:szCs w:val="24"/>
        </w:rPr>
        <w:t xml:space="preserve"> </w:t>
      </w:r>
      <w:r w:rsidRPr="000214A6">
        <w:rPr>
          <w:sz w:val="24"/>
          <w:szCs w:val="24"/>
        </w:rPr>
        <w:t>vor fi</w:t>
      </w:r>
      <w:r w:rsidRPr="000214A6">
        <w:rPr>
          <w:spacing w:val="-7"/>
          <w:sz w:val="24"/>
          <w:szCs w:val="24"/>
        </w:rPr>
        <w:t xml:space="preserve"> </w:t>
      </w:r>
      <w:r w:rsidRPr="000214A6">
        <w:rPr>
          <w:sz w:val="24"/>
          <w:szCs w:val="24"/>
        </w:rPr>
        <w:t>supuse</w:t>
      </w:r>
      <w:r w:rsidRPr="000214A6">
        <w:rPr>
          <w:spacing w:val="-7"/>
          <w:sz w:val="24"/>
          <w:szCs w:val="24"/>
        </w:rPr>
        <w:t xml:space="preserve"> </w:t>
      </w:r>
      <w:r w:rsidRPr="000214A6">
        <w:rPr>
          <w:sz w:val="24"/>
          <w:szCs w:val="24"/>
        </w:rPr>
        <w:t>s</w:t>
      </w:r>
      <w:r w:rsidRPr="000214A6">
        <w:rPr>
          <w:spacing w:val="-2"/>
          <w:sz w:val="24"/>
          <w:szCs w:val="24"/>
        </w:rPr>
        <w:t>o</w:t>
      </w:r>
      <w:r w:rsidRPr="000214A6">
        <w:rPr>
          <w:sz w:val="24"/>
          <w:szCs w:val="24"/>
        </w:rPr>
        <w:t>luţio</w:t>
      </w:r>
      <w:r w:rsidRPr="000214A6">
        <w:rPr>
          <w:spacing w:val="-2"/>
          <w:sz w:val="24"/>
          <w:szCs w:val="24"/>
        </w:rPr>
        <w:t>n</w:t>
      </w:r>
      <w:r w:rsidRPr="000214A6">
        <w:rPr>
          <w:sz w:val="24"/>
          <w:szCs w:val="24"/>
        </w:rPr>
        <w:t>ăr</w:t>
      </w:r>
      <w:r w:rsidRPr="000214A6">
        <w:rPr>
          <w:spacing w:val="-2"/>
          <w:sz w:val="24"/>
          <w:szCs w:val="24"/>
        </w:rPr>
        <w:t>i</w:t>
      </w:r>
      <w:r w:rsidRPr="000214A6">
        <w:rPr>
          <w:sz w:val="24"/>
          <w:szCs w:val="24"/>
        </w:rPr>
        <w:t>i</w:t>
      </w:r>
      <w:r w:rsidRPr="000214A6">
        <w:rPr>
          <w:spacing w:val="-5"/>
          <w:sz w:val="24"/>
          <w:szCs w:val="24"/>
        </w:rPr>
        <w:t xml:space="preserve"> </w:t>
      </w:r>
      <w:r w:rsidRPr="000214A6">
        <w:rPr>
          <w:spacing w:val="-2"/>
          <w:sz w:val="24"/>
          <w:szCs w:val="24"/>
        </w:rPr>
        <w:t>i</w:t>
      </w:r>
      <w:r w:rsidRPr="000214A6">
        <w:rPr>
          <w:sz w:val="24"/>
          <w:szCs w:val="24"/>
        </w:rPr>
        <w:t>nsta</w:t>
      </w:r>
      <w:r w:rsidRPr="000214A6">
        <w:rPr>
          <w:spacing w:val="-2"/>
          <w:sz w:val="24"/>
          <w:szCs w:val="24"/>
        </w:rPr>
        <w:t>n</w:t>
      </w:r>
      <w:r w:rsidRPr="000214A6">
        <w:rPr>
          <w:sz w:val="24"/>
          <w:szCs w:val="24"/>
        </w:rPr>
        <w:t>ţel</w:t>
      </w:r>
      <w:r w:rsidRPr="000214A6">
        <w:rPr>
          <w:spacing w:val="-2"/>
          <w:sz w:val="24"/>
          <w:szCs w:val="24"/>
        </w:rPr>
        <w:t>o</w:t>
      </w:r>
      <w:r w:rsidRPr="000214A6">
        <w:rPr>
          <w:sz w:val="24"/>
          <w:szCs w:val="24"/>
        </w:rPr>
        <w:t>r</w:t>
      </w:r>
      <w:r w:rsidRPr="000214A6">
        <w:rPr>
          <w:spacing w:val="-5"/>
          <w:sz w:val="24"/>
          <w:szCs w:val="24"/>
        </w:rPr>
        <w:t xml:space="preserve"> </w:t>
      </w:r>
      <w:r w:rsidRPr="000214A6">
        <w:rPr>
          <w:spacing w:val="-2"/>
          <w:sz w:val="24"/>
          <w:szCs w:val="24"/>
        </w:rPr>
        <w:t>j</w:t>
      </w:r>
      <w:r w:rsidRPr="000214A6">
        <w:rPr>
          <w:sz w:val="24"/>
          <w:szCs w:val="24"/>
        </w:rPr>
        <w:t>udec</w:t>
      </w:r>
      <w:r w:rsidRPr="000214A6">
        <w:rPr>
          <w:spacing w:val="-2"/>
          <w:sz w:val="24"/>
          <w:szCs w:val="24"/>
        </w:rPr>
        <w:t>ă</w:t>
      </w:r>
      <w:r w:rsidRPr="000214A6">
        <w:rPr>
          <w:sz w:val="24"/>
          <w:szCs w:val="24"/>
        </w:rPr>
        <w:t>tore</w:t>
      </w:r>
      <w:r w:rsidRPr="000214A6">
        <w:rPr>
          <w:spacing w:val="-2"/>
          <w:sz w:val="24"/>
          <w:szCs w:val="24"/>
        </w:rPr>
        <w:t>ş</w:t>
      </w:r>
      <w:r w:rsidRPr="000214A6">
        <w:rPr>
          <w:sz w:val="24"/>
          <w:szCs w:val="24"/>
        </w:rPr>
        <w:t>ti</w:t>
      </w:r>
      <w:r w:rsidRPr="000214A6">
        <w:rPr>
          <w:spacing w:val="-6"/>
          <w:sz w:val="24"/>
          <w:szCs w:val="24"/>
        </w:rPr>
        <w:t xml:space="preserve"> </w:t>
      </w:r>
      <w:r w:rsidRPr="000214A6">
        <w:rPr>
          <w:sz w:val="24"/>
          <w:szCs w:val="24"/>
        </w:rPr>
        <w:t>c</w:t>
      </w:r>
      <w:r w:rsidRPr="000214A6">
        <w:rPr>
          <w:spacing w:val="1"/>
          <w:sz w:val="24"/>
          <w:szCs w:val="24"/>
        </w:rPr>
        <w:t>o</w:t>
      </w:r>
      <w:r w:rsidRPr="000214A6">
        <w:rPr>
          <w:spacing w:val="-5"/>
          <w:sz w:val="24"/>
          <w:szCs w:val="24"/>
        </w:rPr>
        <w:t>m</w:t>
      </w:r>
      <w:r w:rsidRPr="000214A6">
        <w:rPr>
          <w:sz w:val="24"/>
          <w:szCs w:val="24"/>
        </w:rPr>
        <w:t>petent</w:t>
      </w:r>
      <w:r w:rsidRPr="000214A6">
        <w:rPr>
          <w:spacing w:val="-2"/>
          <w:sz w:val="24"/>
          <w:szCs w:val="24"/>
        </w:rPr>
        <w:t>e</w:t>
      </w:r>
      <w:r w:rsidRPr="000214A6">
        <w:rPr>
          <w:sz w:val="24"/>
          <w:szCs w:val="24"/>
        </w:rPr>
        <w:t>.</w:t>
      </w:r>
    </w:p>
    <w:p w14:paraId="3A99F5FE" w14:textId="77777777" w:rsidR="000214A6" w:rsidRDefault="000214A6" w:rsidP="00C118CC">
      <w:pPr>
        <w:jc w:val="both"/>
      </w:pPr>
    </w:p>
    <w:p w14:paraId="2D78D3AE" w14:textId="1D4EFF0E" w:rsidR="000214A6" w:rsidRDefault="002E4EE7" w:rsidP="002E4EE7">
      <w:pPr>
        <w:tabs>
          <w:tab w:val="left" w:pos="3624"/>
        </w:tabs>
        <w:jc w:val="center"/>
      </w:pPr>
      <w:r>
        <w:t xml:space="preserve">CAPITOLUL </w:t>
      </w:r>
      <w:r w:rsidR="00A40A04">
        <w:t>XI</w:t>
      </w:r>
      <w:r>
        <w:t>– DISPOZIȚII FINALE</w:t>
      </w:r>
    </w:p>
    <w:p w14:paraId="281064A9" w14:textId="17F260DE" w:rsidR="002E4EE7" w:rsidRDefault="002E4EE7" w:rsidP="00C118CC">
      <w:pPr>
        <w:jc w:val="both"/>
      </w:pPr>
    </w:p>
    <w:p w14:paraId="24A47F67" w14:textId="51BCA41D" w:rsidR="00DE67B4" w:rsidRPr="00DE67B4" w:rsidRDefault="00DE67B4" w:rsidP="00D41291">
      <w:pPr>
        <w:pStyle w:val="BodyText"/>
        <w:kinsoku w:val="0"/>
        <w:overflowPunct w:val="0"/>
        <w:spacing w:before="5" w:line="252" w:lineRule="exact"/>
        <w:ind w:left="0" w:right="109"/>
        <w:jc w:val="both"/>
        <w:rPr>
          <w:sz w:val="24"/>
          <w:szCs w:val="24"/>
        </w:rPr>
      </w:pPr>
      <w:r w:rsidRPr="00DE67B4">
        <w:rPr>
          <w:spacing w:val="-1"/>
          <w:sz w:val="24"/>
          <w:szCs w:val="24"/>
        </w:rPr>
        <w:t>A</w:t>
      </w:r>
      <w:r w:rsidRPr="00DE67B4">
        <w:rPr>
          <w:sz w:val="24"/>
          <w:szCs w:val="24"/>
        </w:rPr>
        <w:t>r</w:t>
      </w:r>
      <w:r w:rsidRPr="00DE67B4">
        <w:rPr>
          <w:spacing w:val="-2"/>
          <w:sz w:val="24"/>
          <w:szCs w:val="24"/>
        </w:rPr>
        <w:t>t</w:t>
      </w:r>
      <w:r w:rsidRPr="00DE67B4">
        <w:rPr>
          <w:sz w:val="24"/>
          <w:szCs w:val="24"/>
        </w:rPr>
        <w:t>.2</w:t>
      </w:r>
      <w:r w:rsidR="002F6D09">
        <w:rPr>
          <w:sz w:val="24"/>
          <w:szCs w:val="24"/>
        </w:rPr>
        <w:t>1</w:t>
      </w:r>
      <w:r w:rsidRPr="00DE67B4">
        <w:rPr>
          <w:spacing w:val="26"/>
          <w:sz w:val="24"/>
          <w:szCs w:val="24"/>
        </w:rPr>
        <w:t xml:space="preserve"> </w:t>
      </w:r>
      <w:r w:rsidRPr="00DE67B4">
        <w:rPr>
          <w:sz w:val="24"/>
          <w:szCs w:val="24"/>
        </w:rPr>
        <w:t>-</w:t>
      </w:r>
      <w:r w:rsidRPr="00DE67B4">
        <w:rPr>
          <w:b/>
          <w:bCs/>
          <w:i/>
          <w:iCs/>
          <w:spacing w:val="29"/>
          <w:sz w:val="24"/>
          <w:szCs w:val="24"/>
        </w:rPr>
        <w:t xml:space="preserve"> </w:t>
      </w:r>
      <w:r w:rsidRPr="00DE67B4">
        <w:rPr>
          <w:spacing w:val="-1"/>
          <w:sz w:val="24"/>
          <w:szCs w:val="24"/>
        </w:rPr>
        <w:t>P</w:t>
      </w:r>
      <w:r w:rsidRPr="00DE67B4">
        <w:rPr>
          <w:sz w:val="24"/>
          <w:szCs w:val="24"/>
        </w:rPr>
        <w:t>reze</w:t>
      </w:r>
      <w:r w:rsidRPr="00DE67B4">
        <w:rPr>
          <w:spacing w:val="-2"/>
          <w:sz w:val="24"/>
          <w:szCs w:val="24"/>
        </w:rPr>
        <w:t>n</w:t>
      </w:r>
      <w:r w:rsidRPr="00DE67B4">
        <w:rPr>
          <w:sz w:val="24"/>
          <w:szCs w:val="24"/>
        </w:rPr>
        <w:t>tul</w:t>
      </w:r>
      <w:r w:rsidRPr="00DE67B4">
        <w:rPr>
          <w:spacing w:val="27"/>
          <w:sz w:val="24"/>
          <w:szCs w:val="24"/>
        </w:rPr>
        <w:t xml:space="preserve"> </w:t>
      </w:r>
      <w:r w:rsidRPr="00DE67B4">
        <w:rPr>
          <w:sz w:val="24"/>
          <w:szCs w:val="24"/>
        </w:rPr>
        <w:t>co</w:t>
      </w:r>
      <w:r w:rsidRPr="00DE67B4">
        <w:rPr>
          <w:spacing w:val="-2"/>
          <w:sz w:val="24"/>
          <w:szCs w:val="24"/>
        </w:rPr>
        <w:t>n</w:t>
      </w:r>
      <w:r w:rsidRPr="00DE67B4">
        <w:rPr>
          <w:sz w:val="24"/>
          <w:szCs w:val="24"/>
        </w:rPr>
        <w:t>tra</w:t>
      </w:r>
      <w:r w:rsidRPr="00DE67B4">
        <w:rPr>
          <w:spacing w:val="-2"/>
          <w:sz w:val="24"/>
          <w:szCs w:val="24"/>
        </w:rPr>
        <w:t>c</w:t>
      </w:r>
      <w:r w:rsidRPr="00DE67B4">
        <w:rPr>
          <w:sz w:val="24"/>
          <w:szCs w:val="24"/>
        </w:rPr>
        <w:t>t</w:t>
      </w:r>
      <w:r w:rsidRPr="00DE67B4">
        <w:rPr>
          <w:spacing w:val="27"/>
          <w:sz w:val="24"/>
          <w:szCs w:val="24"/>
        </w:rPr>
        <w:t xml:space="preserve"> </w:t>
      </w:r>
      <w:r w:rsidRPr="00DE67B4">
        <w:rPr>
          <w:sz w:val="24"/>
          <w:szCs w:val="24"/>
        </w:rPr>
        <w:t>con</w:t>
      </w:r>
      <w:r w:rsidRPr="00DE67B4">
        <w:rPr>
          <w:spacing w:val="-2"/>
          <w:sz w:val="24"/>
          <w:szCs w:val="24"/>
        </w:rPr>
        <w:t>s</w:t>
      </w:r>
      <w:r w:rsidRPr="00DE67B4">
        <w:rPr>
          <w:sz w:val="24"/>
          <w:szCs w:val="24"/>
        </w:rPr>
        <w:t>tit</w:t>
      </w:r>
      <w:r w:rsidRPr="00DE67B4">
        <w:rPr>
          <w:spacing w:val="-2"/>
          <w:sz w:val="24"/>
          <w:szCs w:val="24"/>
        </w:rPr>
        <w:t>u</w:t>
      </w:r>
      <w:r w:rsidRPr="00DE67B4">
        <w:rPr>
          <w:sz w:val="24"/>
          <w:szCs w:val="24"/>
        </w:rPr>
        <w:t>ie</w:t>
      </w:r>
      <w:r w:rsidRPr="00DE67B4">
        <w:rPr>
          <w:spacing w:val="26"/>
          <w:sz w:val="24"/>
          <w:szCs w:val="24"/>
        </w:rPr>
        <w:t xml:space="preserve"> </w:t>
      </w:r>
      <w:r w:rsidRPr="00DE67B4">
        <w:rPr>
          <w:spacing w:val="-2"/>
          <w:sz w:val="24"/>
          <w:szCs w:val="24"/>
        </w:rPr>
        <w:t>t</w:t>
      </w:r>
      <w:r w:rsidRPr="00DE67B4">
        <w:rPr>
          <w:sz w:val="24"/>
          <w:szCs w:val="24"/>
        </w:rPr>
        <w:t>i</w:t>
      </w:r>
      <w:r w:rsidRPr="00DE67B4">
        <w:rPr>
          <w:spacing w:val="-2"/>
          <w:sz w:val="24"/>
          <w:szCs w:val="24"/>
        </w:rPr>
        <w:t>t</w:t>
      </w:r>
      <w:r w:rsidRPr="00DE67B4">
        <w:rPr>
          <w:sz w:val="24"/>
          <w:szCs w:val="24"/>
        </w:rPr>
        <w:t>lu</w:t>
      </w:r>
      <w:r w:rsidRPr="00DE67B4">
        <w:rPr>
          <w:spacing w:val="26"/>
          <w:sz w:val="24"/>
          <w:szCs w:val="24"/>
        </w:rPr>
        <w:t xml:space="preserve"> </w:t>
      </w:r>
      <w:r w:rsidRPr="00DE67B4">
        <w:rPr>
          <w:sz w:val="24"/>
          <w:szCs w:val="24"/>
        </w:rPr>
        <w:t>exec</w:t>
      </w:r>
      <w:r w:rsidRPr="00DE67B4">
        <w:rPr>
          <w:spacing w:val="-2"/>
          <w:sz w:val="24"/>
          <w:szCs w:val="24"/>
        </w:rPr>
        <w:t>u</w:t>
      </w:r>
      <w:r w:rsidRPr="00DE67B4">
        <w:rPr>
          <w:sz w:val="24"/>
          <w:szCs w:val="24"/>
        </w:rPr>
        <w:t>tori</w:t>
      </w:r>
      <w:r w:rsidRPr="00DE67B4">
        <w:rPr>
          <w:spacing w:val="-2"/>
          <w:sz w:val="24"/>
          <w:szCs w:val="24"/>
        </w:rPr>
        <w:t>u</w:t>
      </w:r>
      <w:r w:rsidRPr="00DE67B4">
        <w:rPr>
          <w:sz w:val="24"/>
          <w:szCs w:val="24"/>
        </w:rPr>
        <w:t>,</w:t>
      </w:r>
      <w:r w:rsidRPr="00DE67B4">
        <w:rPr>
          <w:spacing w:val="27"/>
          <w:sz w:val="24"/>
          <w:szCs w:val="24"/>
        </w:rPr>
        <w:t xml:space="preserve"> </w:t>
      </w:r>
      <w:r w:rsidRPr="00DE67B4">
        <w:rPr>
          <w:sz w:val="24"/>
          <w:szCs w:val="24"/>
        </w:rPr>
        <w:t>f</w:t>
      </w:r>
      <w:r w:rsidRPr="00DE67B4">
        <w:rPr>
          <w:spacing w:val="-2"/>
          <w:sz w:val="24"/>
          <w:szCs w:val="24"/>
        </w:rPr>
        <w:t>ă</w:t>
      </w:r>
      <w:r w:rsidRPr="00DE67B4">
        <w:rPr>
          <w:sz w:val="24"/>
          <w:szCs w:val="24"/>
        </w:rPr>
        <w:t>ră</w:t>
      </w:r>
      <w:r w:rsidRPr="00DE67B4">
        <w:rPr>
          <w:spacing w:val="26"/>
          <w:sz w:val="24"/>
          <w:szCs w:val="24"/>
        </w:rPr>
        <w:t xml:space="preserve"> </w:t>
      </w:r>
      <w:r w:rsidRPr="00DE67B4">
        <w:rPr>
          <w:sz w:val="24"/>
          <w:szCs w:val="24"/>
        </w:rPr>
        <w:t>a</w:t>
      </w:r>
      <w:r w:rsidRPr="00DE67B4">
        <w:rPr>
          <w:spacing w:val="-2"/>
          <w:sz w:val="24"/>
          <w:szCs w:val="24"/>
        </w:rPr>
        <w:t>l</w:t>
      </w:r>
      <w:r w:rsidRPr="00DE67B4">
        <w:rPr>
          <w:sz w:val="24"/>
          <w:szCs w:val="24"/>
        </w:rPr>
        <w:t>te</w:t>
      </w:r>
      <w:r w:rsidRPr="00DE67B4">
        <w:rPr>
          <w:spacing w:val="26"/>
          <w:sz w:val="24"/>
          <w:szCs w:val="24"/>
        </w:rPr>
        <w:t xml:space="preserve"> </w:t>
      </w:r>
      <w:r w:rsidRPr="00DE67B4">
        <w:rPr>
          <w:sz w:val="24"/>
          <w:szCs w:val="24"/>
        </w:rPr>
        <w:t>f</w:t>
      </w:r>
      <w:r w:rsidRPr="00DE67B4">
        <w:rPr>
          <w:spacing w:val="-2"/>
          <w:sz w:val="24"/>
          <w:szCs w:val="24"/>
        </w:rPr>
        <w:t>o</w:t>
      </w:r>
      <w:r w:rsidRPr="00DE67B4">
        <w:rPr>
          <w:spacing w:val="2"/>
          <w:sz w:val="24"/>
          <w:szCs w:val="24"/>
        </w:rPr>
        <w:t>r</w:t>
      </w:r>
      <w:r w:rsidRPr="00DE67B4">
        <w:rPr>
          <w:spacing w:val="-5"/>
          <w:sz w:val="24"/>
          <w:szCs w:val="24"/>
        </w:rPr>
        <w:t>m</w:t>
      </w:r>
      <w:r w:rsidRPr="00DE67B4">
        <w:rPr>
          <w:sz w:val="24"/>
          <w:szCs w:val="24"/>
        </w:rPr>
        <w:t>al</w:t>
      </w:r>
      <w:r w:rsidRPr="00DE67B4">
        <w:rPr>
          <w:spacing w:val="-2"/>
          <w:sz w:val="24"/>
          <w:szCs w:val="24"/>
        </w:rPr>
        <w:t>i</w:t>
      </w:r>
      <w:r w:rsidRPr="00DE67B4">
        <w:rPr>
          <w:sz w:val="24"/>
          <w:szCs w:val="24"/>
        </w:rPr>
        <w:t>tă</w:t>
      </w:r>
      <w:r w:rsidRPr="00DE67B4">
        <w:rPr>
          <w:spacing w:val="-2"/>
          <w:sz w:val="24"/>
          <w:szCs w:val="24"/>
        </w:rPr>
        <w:t>ţ</w:t>
      </w:r>
      <w:r w:rsidRPr="00DE67B4">
        <w:rPr>
          <w:sz w:val="24"/>
          <w:szCs w:val="24"/>
        </w:rPr>
        <w:t>i,</w:t>
      </w:r>
      <w:r w:rsidRPr="00DE67B4">
        <w:rPr>
          <w:spacing w:val="27"/>
          <w:sz w:val="24"/>
          <w:szCs w:val="24"/>
        </w:rPr>
        <w:t xml:space="preserve"> </w:t>
      </w:r>
      <w:r w:rsidRPr="00DE67B4">
        <w:rPr>
          <w:sz w:val="24"/>
          <w:szCs w:val="24"/>
        </w:rPr>
        <w:t>pe</w:t>
      </w:r>
      <w:r w:rsidRPr="00DE67B4">
        <w:rPr>
          <w:spacing w:val="-2"/>
          <w:sz w:val="24"/>
          <w:szCs w:val="24"/>
        </w:rPr>
        <w:t>n</w:t>
      </w:r>
      <w:r w:rsidRPr="00DE67B4">
        <w:rPr>
          <w:sz w:val="24"/>
          <w:szCs w:val="24"/>
        </w:rPr>
        <w:t>tru</w:t>
      </w:r>
      <w:r w:rsidRPr="00DE67B4">
        <w:rPr>
          <w:spacing w:val="26"/>
          <w:sz w:val="24"/>
          <w:szCs w:val="24"/>
        </w:rPr>
        <w:t xml:space="preserve"> </w:t>
      </w:r>
      <w:r w:rsidRPr="00DE67B4">
        <w:rPr>
          <w:sz w:val="24"/>
          <w:szCs w:val="24"/>
        </w:rPr>
        <w:t>s</w:t>
      </w:r>
      <w:r w:rsidRPr="00DE67B4">
        <w:rPr>
          <w:spacing w:val="-2"/>
          <w:sz w:val="24"/>
          <w:szCs w:val="24"/>
        </w:rPr>
        <w:t>a</w:t>
      </w:r>
      <w:r w:rsidRPr="00DE67B4">
        <w:rPr>
          <w:sz w:val="24"/>
          <w:szCs w:val="24"/>
        </w:rPr>
        <w:t>ti</w:t>
      </w:r>
      <w:r w:rsidRPr="00DE67B4">
        <w:rPr>
          <w:spacing w:val="-2"/>
          <w:sz w:val="24"/>
          <w:szCs w:val="24"/>
        </w:rPr>
        <w:t>s</w:t>
      </w:r>
      <w:r w:rsidRPr="00DE67B4">
        <w:rPr>
          <w:sz w:val="24"/>
          <w:szCs w:val="24"/>
        </w:rPr>
        <w:t>face</w:t>
      </w:r>
      <w:r w:rsidRPr="00DE67B4">
        <w:rPr>
          <w:spacing w:val="-2"/>
          <w:sz w:val="24"/>
          <w:szCs w:val="24"/>
        </w:rPr>
        <w:t>r</w:t>
      </w:r>
      <w:r w:rsidRPr="00DE67B4">
        <w:rPr>
          <w:sz w:val="24"/>
          <w:szCs w:val="24"/>
        </w:rPr>
        <w:t>ea</w:t>
      </w:r>
      <w:r w:rsidRPr="00DE67B4">
        <w:rPr>
          <w:w w:val="99"/>
          <w:sz w:val="24"/>
          <w:szCs w:val="24"/>
        </w:rPr>
        <w:t xml:space="preserve"> </w:t>
      </w:r>
      <w:r w:rsidRPr="00DE67B4">
        <w:rPr>
          <w:sz w:val="24"/>
          <w:szCs w:val="24"/>
        </w:rPr>
        <w:t>cr</w:t>
      </w:r>
      <w:r w:rsidRPr="00DE67B4">
        <w:rPr>
          <w:spacing w:val="-2"/>
          <w:sz w:val="24"/>
          <w:szCs w:val="24"/>
        </w:rPr>
        <w:t>e</w:t>
      </w:r>
      <w:r w:rsidRPr="00DE67B4">
        <w:rPr>
          <w:sz w:val="24"/>
          <w:szCs w:val="24"/>
        </w:rPr>
        <w:t>anţ</w:t>
      </w:r>
      <w:r w:rsidRPr="00DE67B4">
        <w:rPr>
          <w:spacing w:val="-2"/>
          <w:sz w:val="24"/>
          <w:szCs w:val="24"/>
        </w:rPr>
        <w:t>e</w:t>
      </w:r>
      <w:r w:rsidRPr="00DE67B4">
        <w:rPr>
          <w:sz w:val="24"/>
          <w:szCs w:val="24"/>
        </w:rPr>
        <w:t>lor</w:t>
      </w:r>
      <w:r w:rsidRPr="00DE67B4">
        <w:rPr>
          <w:spacing w:val="-5"/>
          <w:sz w:val="24"/>
          <w:szCs w:val="24"/>
        </w:rPr>
        <w:t xml:space="preserve"> </w:t>
      </w:r>
      <w:r w:rsidRPr="00DE67B4">
        <w:rPr>
          <w:spacing w:val="-2"/>
          <w:sz w:val="24"/>
          <w:szCs w:val="24"/>
        </w:rPr>
        <w:t>r</w:t>
      </w:r>
      <w:r w:rsidRPr="00DE67B4">
        <w:rPr>
          <w:sz w:val="24"/>
          <w:szCs w:val="24"/>
        </w:rPr>
        <w:t>ezu</w:t>
      </w:r>
      <w:r w:rsidRPr="00DE67B4">
        <w:rPr>
          <w:spacing w:val="-2"/>
          <w:sz w:val="24"/>
          <w:szCs w:val="24"/>
        </w:rPr>
        <w:t>l</w:t>
      </w:r>
      <w:r w:rsidRPr="00DE67B4">
        <w:rPr>
          <w:sz w:val="24"/>
          <w:szCs w:val="24"/>
        </w:rPr>
        <w:t>ta</w:t>
      </w:r>
      <w:r w:rsidRPr="00DE67B4">
        <w:rPr>
          <w:spacing w:val="-2"/>
          <w:sz w:val="24"/>
          <w:szCs w:val="24"/>
        </w:rPr>
        <w:t>t</w:t>
      </w:r>
      <w:r w:rsidRPr="00DE67B4">
        <w:rPr>
          <w:sz w:val="24"/>
          <w:szCs w:val="24"/>
        </w:rPr>
        <w:t>e</w:t>
      </w:r>
      <w:r w:rsidRPr="00DE67B4">
        <w:rPr>
          <w:spacing w:val="-5"/>
          <w:sz w:val="24"/>
          <w:szCs w:val="24"/>
        </w:rPr>
        <w:t xml:space="preserve"> </w:t>
      </w:r>
      <w:r w:rsidRPr="00DE67B4">
        <w:rPr>
          <w:spacing w:val="-2"/>
          <w:sz w:val="24"/>
          <w:szCs w:val="24"/>
        </w:rPr>
        <w:t>î</w:t>
      </w:r>
      <w:r w:rsidRPr="00DE67B4">
        <w:rPr>
          <w:sz w:val="24"/>
          <w:szCs w:val="24"/>
        </w:rPr>
        <w:t>n</w:t>
      </w:r>
      <w:r w:rsidRPr="00DE67B4">
        <w:rPr>
          <w:spacing w:val="-5"/>
          <w:sz w:val="24"/>
          <w:szCs w:val="24"/>
        </w:rPr>
        <w:t xml:space="preserve"> </w:t>
      </w:r>
      <w:r w:rsidRPr="00DE67B4">
        <w:rPr>
          <w:sz w:val="24"/>
          <w:szCs w:val="24"/>
        </w:rPr>
        <w:t>u</w:t>
      </w:r>
      <w:r w:rsidRPr="00DE67B4">
        <w:rPr>
          <w:spacing w:val="2"/>
          <w:sz w:val="24"/>
          <w:szCs w:val="24"/>
        </w:rPr>
        <w:t>r</w:t>
      </w:r>
      <w:r w:rsidRPr="00DE67B4">
        <w:rPr>
          <w:spacing w:val="-7"/>
          <w:sz w:val="24"/>
          <w:szCs w:val="24"/>
        </w:rPr>
        <w:t>m</w:t>
      </w:r>
      <w:r w:rsidRPr="00DE67B4">
        <w:rPr>
          <w:sz w:val="24"/>
          <w:szCs w:val="24"/>
        </w:rPr>
        <w:t>a</w:t>
      </w:r>
      <w:r w:rsidRPr="00DE67B4">
        <w:rPr>
          <w:spacing w:val="-3"/>
          <w:sz w:val="24"/>
          <w:szCs w:val="24"/>
        </w:rPr>
        <w:t xml:space="preserve"> </w:t>
      </w:r>
      <w:r w:rsidRPr="00DE67B4">
        <w:rPr>
          <w:spacing w:val="-2"/>
          <w:sz w:val="24"/>
          <w:szCs w:val="24"/>
        </w:rPr>
        <w:t>r</w:t>
      </w:r>
      <w:r w:rsidRPr="00DE67B4">
        <w:rPr>
          <w:sz w:val="24"/>
          <w:szCs w:val="24"/>
        </w:rPr>
        <w:t>e</w:t>
      </w:r>
      <w:r w:rsidRPr="00DE67B4">
        <w:rPr>
          <w:spacing w:val="-2"/>
          <w:sz w:val="24"/>
          <w:szCs w:val="24"/>
        </w:rPr>
        <w:t>z</w:t>
      </w:r>
      <w:r w:rsidRPr="00DE67B4">
        <w:rPr>
          <w:sz w:val="24"/>
          <w:szCs w:val="24"/>
        </w:rPr>
        <w:t>il</w:t>
      </w:r>
      <w:r w:rsidRPr="00DE67B4">
        <w:rPr>
          <w:spacing w:val="-2"/>
          <w:sz w:val="24"/>
          <w:szCs w:val="24"/>
        </w:rPr>
        <w:t>i</w:t>
      </w:r>
      <w:r w:rsidRPr="00DE67B4">
        <w:rPr>
          <w:sz w:val="24"/>
          <w:szCs w:val="24"/>
        </w:rPr>
        <w:t>er</w:t>
      </w:r>
      <w:r w:rsidRPr="00DE67B4">
        <w:rPr>
          <w:spacing w:val="-2"/>
          <w:sz w:val="24"/>
          <w:szCs w:val="24"/>
        </w:rPr>
        <w:t>i</w:t>
      </w:r>
      <w:r w:rsidRPr="00DE67B4">
        <w:rPr>
          <w:sz w:val="24"/>
          <w:szCs w:val="24"/>
        </w:rPr>
        <w:t>i.</w:t>
      </w:r>
    </w:p>
    <w:p w14:paraId="55B85733" w14:textId="4F1679DC" w:rsidR="00DE67B4" w:rsidRPr="00DE67B4" w:rsidRDefault="00DE67B4" w:rsidP="00D41291">
      <w:pPr>
        <w:pStyle w:val="BodyText"/>
        <w:kinsoku w:val="0"/>
        <w:overflowPunct w:val="0"/>
        <w:spacing w:line="251" w:lineRule="exact"/>
        <w:ind w:left="0"/>
        <w:jc w:val="both"/>
        <w:rPr>
          <w:sz w:val="24"/>
          <w:szCs w:val="24"/>
        </w:rPr>
      </w:pPr>
      <w:r w:rsidRPr="00DE67B4">
        <w:rPr>
          <w:spacing w:val="-1"/>
          <w:sz w:val="24"/>
          <w:szCs w:val="24"/>
        </w:rPr>
        <w:t>A</w:t>
      </w:r>
      <w:r w:rsidRPr="00DE67B4">
        <w:rPr>
          <w:sz w:val="24"/>
          <w:szCs w:val="24"/>
        </w:rPr>
        <w:t>r</w:t>
      </w:r>
      <w:r w:rsidRPr="00DE67B4">
        <w:rPr>
          <w:spacing w:val="-2"/>
          <w:sz w:val="24"/>
          <w:szCs w:val="24"/>
        </w:rPr>
        <w:t>t</w:t>
      </w:r>
      <w:r w:rsidRPr="00DE67B4">
        <w:rPr>
          <w:sz w:val="24"/>
          <w:szCs w:val="24"/>
        </w:rPr>
        <w:t>.</w:t>
      </w:r>
      <w:r w:rsidR="002F6D09">
        <w:rPr>
          <w:sz w:val="24"/>
          <w:szCs w:val="24"/>
        </w:rPr>
        <w:t>22</w:t>
      </w:r>
      <w:r w:rsidRPr="00DE67B4">
        <w:rPr>
          <w:spacing w:val="-6"/>
          <w:sz w:val="24"/>
          <w:szCs w:val="24"/>
        </w:rPr>
        <w:t xml:space="preserve"> </w:t>
      </w:r>
      <w:r w:rsidRPr="00DE67B4">
        <w:rPr>
          <w:sz w:val="24"/>
          <w:szCs w:val="24"/>
        </w:rPr>
        <w:t>-</w:t>
      </w:r>
      <w:r w:rsidRPr="00DE67B4">
        <w:rPr>
          <w:b/>
          <w:bCs/>
          <w:i/>
          <w:iCs/>
          <w:spacing w:val="-5"/>
          <w:sz w:val="24"/>
          <w:szCs w:val="24"/>
        </w:rPr>
        <w:t xml:space="preserve"> </w:t>
      </w:r>
      <w:r w:rsidRPr="00DE67B4">
        <w:rPr>
          <w:spacing w:val="-1"/>
          <w:sz w:val="24"/>
          <w:szCs w:val="24"/>
        </w:rPr>
        <w:t>C</w:t>
      </w:r>
      <w:r w:rsidRPr="00DE67B4">
        <w:rPr>
          <w:sz w:val="24"/>
          <w:szCs w:val="24"/>
        </w:rPr>
        <w:t>la</w:t>
      </w:r>
      <w:r w:rsidRPr="00DE67B4">
        <w:rPr>
          <w:spacing w:val="-2"/>
          <w:sz w:val="24"/>
          <w:szCs w:val="24"/>
        </w:rPr>
        <w:t>u</w:t>
      </w:r>
      <w:r w:rsidRPr="00DE67B4">
        <w:rPr>
          <w:sz w:val="24"/>
          <w:szCs w:val="24"/>
        </w:rPr>
        <w:t>zele</w:t>
      </w:r>
      <w:r w:rsidRPr="00DE67B4">
        <w:rPr>
          <w:spacing w:val="-7"/>
          <w:sz w:val="24"/>
          <w:szCs w:val="24"/>
        </w:rPr>
        <w:t xml:space="preserve"> </w:t>
      </w:r>
      <w:r w:rsidRPr="00DE67B4">
        <w:rPr>
          <w:sz w:val="24"/>
          <w:szCs w:val="24"/>
        </w:rPr>
        <w:t>pr</w:t>
      </w:r>
      <w:r w:rsidRPr="00DE67B4">
        <w:rPr>
          <w:spacing w:val="-2"/>
          <w:sz w:val="24"/>
          <w:szCs w:val="24"/>
        </w:rPr>
        <w:t>e</w:t>
      </w:r>
      <w:r w:rsidRPr="00DE67B4">
        <w:rPr>
          <w:sz w:val="24"/>
          <w:szCs w:val="24"/>
        </w:rPr>
        <w:t>zent</w:t>
      </w:r>
      <w:r w:rsidRPr="00DE67B4">
        <w:rPr>
          <w:spacing w:val="-2"/>
          <w:sz w:val="24"/>
          <w:szCs w:val="24"/>
        </w:rPr>
        <w:t>u</w:t>
      </w:r>
      <w:r w:rsidRPr="00DE67B4">
        <w:rPr>
          <w:sz w:val="24"/>
          <w:szCs w:val="24"/>
        </w:rPr>
        <w:t>lui</w:t>
      </w:r>
      <w:r w:rsidRPr="00DE67B4">
        <w:rPr>
          <w:spacing w:val="-5"/>
          <w:sz w:val="24"/>
          <w:szCs w:val="24"/>
        </w:rPr>
        <w:t xml:space="preserve"> </w:t>
      </w:r>
      <w:r w:rsidRPr="00DE67B4">
        <w:rPr>
          <w:spacing w:val="-2"/>
          <w:sz w:val="24"/>
          <w:szCs w:val="24"/>
        </w:rPr>
        <w:t>c</w:t>
      </w:r>
      <w:r w:rsidRPr="00DE67B4">
        <w:rPr>
          <w:sz w:val="24"/>
          <w:szCs w:val="24"/>
        </w:rPr>
        <w:t>ont</w:t>
      </w:r>
      <w:r w:rsidRPr="00DE67B4">
        <w:rPr>
          <w:spacing w:val="-2"/>
          <w:sz w:val="24"/>
          <w:szCs w:val="24"/>
        </w:rPr>
        <w:t>r</w:t>
      </w:r>
      <w:r w:rsidRPr="00DE67B4">
        <w:rPr>
          <w:sz w:val="24"/>
          <w:szCs w:val="24"/>
        </w:rPr>
        <w:t>act</w:t>
      </w:r>
      <w:r w:rsidRPr="00DE67B4">
        <w:rPr>
          <w:spacing w:val="-6"/>
          <w:sz w:val="24"/>
          <w:szCs w:val="24"/>
        </w:rPr>
        <w:t xml:space="preserve"> </w:t>
      </w:r>
      <w:r w:rsidRPr="00DE67B4">
        <w:rPr>
          <w:sz w:val="24"/>
          <w:szCs w:val="24"/>
        </w:rPr>
        <w:t>se</w:t>
      </w:r>
      <w:r w:rsidRPr="00DE67B4">
        <w:rPr>
          <w:spacing w:val="-5"/>
          <w:sz w:val="24"/>
          <w:szCs w:val="24"/>
        </w:rPr>
        <w:t xml:space="preserve"> </w:t>
      </w:r>
      <w:r w:rsidRPr="00DE67B4">
        <w:rPr>
          <w:spacing w:val="-2"/>
          <w:sz w:val="24"/>
          <w:szCs w:val="24"/>
        </w:rPr>
        <w:t>i</w:t>
      </w:r>
      <w:r w:rsidRPr="00DE67B4">
        <w:rPr>
          <w:sz w:val="24"/>
          <w:szCs w:val="24"/>
        </w:rPr>
        <w:t>nt</w:t>
      </w:r>
      <w:r w:rsidRPr="00DE67B4">
        <w:rPr>
          <w:spacing w:val="-2"/>
          <w:sz w:val="24"/>
          <w:szCs w:val="24"/>
        </w:rPr>
        <w:t>e</w:t>
      </w:r>
      <w:r w:rsidRPr="00DE67B4">
        <w:rPr>
          <w:sz w:val="24"/>
          <w:szCs w:val="24"/>
        </w:rPr>
        <w:t>rpr</w:t>
      </w:r>
      <w:r w:rsidRPr="00DE67B4">
        <w:rPr>
          <w:spacing w:val="-2"/>
          <w:sz w:val="24"/>
          <w:szCs w:val="24"/>
        </w:rPr>
        <w:t>e</w:t>
      </w:r>
      <w:r w:rsidRPr="00DE67B4">
        <w:rPr>
          <w:sz w:val="24"/>
          <w:szCs w:val="24"/>
        </w:rPr>
        <w:t>tează</w:t>
      </w:r>
      <w:r w:rsidRPr="00DE67B4">
        <w:rPr>
          <w:spacing w:val="-7"/>
          <w:sz w:val="24"/>
          <w:szCs w:val="24"/>
        </w:rPr>
        <w:t xml:space="preserve"> </w:t>
      </w:r>
      <w:r w:rsidRPr="00DE67B4">
        <w:rPr>
          <w:sz w:val="24"/>
          <w:szCs w:val="24"/>
        </w:rPr>
        <w:t>po</w:t>
      </w:r>
      <w:r w:rsidRPr="00DE67B4">
        <w:rPr>
          <w:spacing w:val="-2"/>
          <w:sz w:val="24"/>
          <w:szCs w:val="24"/>
        </w:rPr>
        <w:t>t</w:t>
      </w:r>
      <w:r w:rsidRPr="00DE67B4">
        <w:rPr>
          <w:sz w:val="24"/>
          <w:szCs w:val="24"/>
        </w:rPr>
        <w:t>riv</w:t>
      </w:r>
      <w:r w:rsidRPr="00DE67B4">
        <w:rPr>
          <w:spacing w:val="-2"/>
          <w:sz w:val="24"/>
          <w:szCs w:val="24"/>
        </w:rPr>
        <w:t>i</w:t>
      </w:r>
      <w:r w:rsidRPr="00DE67B4">
        <w:rPr>
          <w:sz w:val="24"/>
          <w:szCs w:val="24"/>
        </w:rPr>
        <w:t>t</w:t>
      </w:r>
      <w:r w:rsidRPr="00DE67B4">
        <w:rPr>
          <w:spacing w:val="-5"/>
          <w:sz w:val="24"/>
          <w:szCs w:val="24"/>
        </w:rPr>
        <w:t xml:space="preserve"> </w:t>
      </w:r>
      <w:r w:rsidRPr="00DE67B4">
        <w:rPr>
          <w:spacing w:val="-2"/>
          <w:sz w:val="24"/>
          <w:szCs w:val="24"/>
        </w:rPr>
        <w:t>p</w:t>
      </w:r>
      <w:r w:rsidRPr="00DE67B4">
        <w:rPr>
          <w:sz w:val="24"/>
          <w:szCs w:val="24"/>
        </w:rPr>
        <w:t>reved</w:t>
      </w:r>
      <w:r w:rsidRPr="00DE67B4">
        <w:rPr>
          <w:spacing w:val="-2"/>
          <w:sz w:val="24"/>
          <w:szCs w:val="24"/>
        </w:rPr>
        <w:t>e</w:t>
      </w:r>
      <w:r w:rsidRPr="00DE67B4">
        <w:rPr>
          <w:sz w:val="24"/>
          <w:szCs w:val="24"/>
        </w:rPr>
        <w:t>ril</w:t>
      </w:r>
      <w:r w:rsidRPr="00DE67B4">
        <w:rPr>
          <w:spacing w:val="-2"/>
          <w:sz w:val="24"/>
          <w:szCs w:val="24"/>
        </w:rPr>
        <w:t>o</w:t>
      </w:r>
      <w:r w:rsidRPr="00DE67B4">
        <w:rPr>
          <w:sz w:val="24"/>
          <w:szCs w:val="24"/>
        </w:rPr>
        <w:t>r</w:t>
      </w:r>
      <w:r w:rsidRPr="00DE67B4">
        <w:rPr>
          <w:spacing w:val="-4"/>
          <w:sz w:val="24"/>
          <w:szCs w:val="24"/>
        </w:rPr>
        <w:t xml:space="preserve"> </w:t>
      </w:r>
      <w:r w:rsidRPr="00DE67B4">
        <w:rPr>
          <w:spacing w:val="-1"/>
          <w:sz w:val="24"/>
          <w:szCs w:val="24"/>
        </w:rPr>
        <w:t>C</w:t>
      </w:r>
      <w:r w:rsidRPr="00DE67B4">
        <w:rPr>
          <w:sz w:val="24"/>
          <w:szCs w:val="24"/>
        </w:rPr>
        <w:t>odul</w:t>
      </w:r>
      <w:r w:rsidRPr="00DE67B4">
        <w:rPr>
          <w:spacing w:val="-2"/>
          <w:sz w:val="24"/>
          <w:szCs w:val="24"/>
        </w:rPr>
        <w:t>u</w:t>
      </w:r>
      <w:r w:rsidRPr="00DE67B4">
        <w:rPr>
          <w:sz w:val="24"/>
          <w:szCs w:val="24"/>
        </w:rPr>
        <w:t>i</w:t>
      </w:r>
      <w:r w:rsidRPr="00DE67B4">
        <w:rPr>
          <w:spacing w:val="-5"/>
          <w:sz w:val="24"/>
          <w:szCs w:val="24"/>
        </w:rPr>
        <w:t xml:space="preserve"> </w:t>
      </w:r>
      <w:r w:rsidRPr="00DE67B4">
        <w:rPr>
          <w:spacing w:val="-1"/>
          <w:sz w:val="24"/>
          <w:szCs w:val="24"/>
        </w:rPr>
        <w:t>C</w:t>
      </w:r>
      <w:r w:rsidRPr="00DE67B4">
        <w:rPr>
          <w:sz w:val="24"/>
          <w:szCs w:val="24"/>
        </w:rPr>
        <w:t>i</w:t>
      </w:r>
      <w:r w:rsidRPr="00DE67B4">
        <w:rPr>
          <w:spacing w:val="-2"/>
          <w:sz w:val="24"/>
          <w:szCs w:val="24"/>
        </w:rPr>
        <w:t>v</w:t>
      </w:r>
      <w:r w:rsidRPr="00DE67B4">
        <w:rPr>
          <w:sz w:val="24"/>
          <w:szCs w:val="24"/>
        </w:rPr>
        <w:t>i</w:t>
      </w:r>
      <w:r w:rsidRPr="00DE67B4">
        <w:rPr>
          <w:spacing w:val="-2"/>
          <w:sz w:val="24"/>
          <w:szCs w:val="24"/>
        </w:rPr>
        <w:t>l</w:t>
      </w:r>
      <w:r w:rsidRPr="00DE67B4">
        <w:rPr>
          <w:sz w:val="24"/>
          <w:szCs w:val="24"/>
        </w:rPr>
        <w:t>.</w:t>
      </w:r>
    </w:p>
    <w:p w14:paraId="1E0A8F3A" w14:textId="419B03C7" w:rsidR="00C118CC" w:rsidRDefault="00DE67B4" w:rsidP="00D41291">
      <w:pPr>
        <w:jc w:val="both"/>
      </w:pPr>
      <w:r w:rsidRPr="00DE67B4">
        <w:rPr>
          <w:spacing w:val="-1"/>
        </w:rPr>
        <w:t>A</w:t>
      </w:r>
      <w:r w:rsidRPr="00DE67B4">
        <w:t>rt.</w:t>
      </w:r>
      <w:r w:rsidR="002F6D09">
        <w:t>23</w:t>
      </w:r>
      <w:r w:rsidRPr="00DE67B4">
        <w:rPr>
          <w:spacing w:val="18"/>
        </w:rPr>
        <w:t xml:space="preserve"> </w:t>
      </w:r>
      <w:r>
        <w:t>–</w:t>
      </w:r>
      <w:r w:rsidRPr="00DE67B4">
        <w:rPr>
          <w:b/>
          <w:bCs/>
          <w:i/>
          <w:iCs/>
          <w:spacing w:val="18"/>
        </w:rPr>
        <w:t xml:space="preserve"> </w:t>
      </w:r>
      <w:r>
        <w:rPr>
          <w:spacing w:val="-1"/>
        </w:rPr>
        <w:t>Părțile au înțeles să încheie azi ....</w:t>
      </w:r>
      <w:r w:rsidRPr="00DE67B4">
        <w:t>.</w:t>
      </w:r>
      <w:r>
        <w:t>............., prezentul contract de sprijin financiar în 3(trei) exemplare, două pentru finanțator și unul pentru beneficiar.</w:t>
      </w:r>
    </w:p>
    <w:p w14:paraId="72ECCE85" w14:textId="77777777" w:rsidR="00D41291" w:rsidRPr="00DE67B4" w:rsidRDefault="00D41291" w:rsidP="00D41291">
      <w:pPr>
        <w:jc w:val="both"/>
      </w:pPr>
    </w:p>
    <w:p w14:paraId="16255F7E" w14:textId="77777777" w:rsidR="00C118CC" w:rsidRPr="00DE67B4" w:rsidRDefault="00C118CC" w:rsidP="00C118C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5"/>
        <w:gridCol w:w="4794"/>
      </w:tblGrid>
      <w:tr w:rsidR="00C118CC" w:rsidRPr="00DE67B4" w14:paraId="074A86D5" w14:textId="77777777" w:rsidTr="00BC1B9E">
        <w:trPr>
          <w:trHeight w:val="695"/>
        </w:trPr>
        <w:tc>
          <w:tcPr>
            <w:tcW w:w="5095" w:type="dxa"/>
            <w:vAlign w:val="center"/>
          </w:tcPr>
          <w:p w14:paraId="32CD19D3" w14:textId="77777777" w:rsidR="00C118CC" w:rsidRPr="00DE67B4" w:rsidRDefault="00C118CC" w:rsidP="00BC1B9E">
            <w:pPr>
              <w:jc w:val="center"/>
              <w:rPr>
                <w:rStyle w:val="tpa1"/>
                <w:rFonts w:eastAsia="Calibri"/>
              </w:rPr>
            </w:pPr>
            <w:r w:rsidRPr="00DE67B4">
              <w:t>Municipiul Lugoj</w:t>
            </w:r>
          </w:p>
        </w:tc>
        <w:tc>
          <w:tcPr>
            <w:tcW w:w="4794" w:type="dxa"/>
            <w:vAlign w:val="center"/>
          </w:tcPr>
          <w:p w14:paraId="01647E36" w14:textId="77777777" w:rsidR="00C118CC" w:rsidRPr="00DE67B4" w:rsidRDefault="00C118CC" w:rsidP="00BC1B9E">
            <w:pPr>
              <w:jc w:val="center"/>
              <w:rPr>
                <w:rStyle w:val="tpa1"/>
                <w:rFonts w:eastAsia="Calibri"/>
                <w:b/>
              </w:rPr>
            </w:pPr>
            <w:r w:rsidRPr="00DE67B4">
              <w:t>Denumirea unităţii de cult/</w:t>
            </w:r>
            <w:r w:rsidRPr="00DE67B4">
              <w:rPr>
                <w:iCs/>
              </w:rPr>
              <w:t xml:space="preserve"> lăcaşului de cult</w:t>
            </w:r>
          </w:p>
        </w:tc>
      </w:tr>
      <w:tr w:rsidR="00C118CC" w:rsidRPr="00DE67B4" w14:paraId="30A72167" w14:textId="77777777" w:rsidTr="00BC1B9E">
        <w:trPr>
          <w:trHeight w:val="967"/>
        </w:trPr>
        <w:tc>
          <w:tcPr>
            <w:tcW w:w="5095" w:type="dxa"/>
            <w:vAlign w:val="center"/>
          </w:tcPr>
          <w:p w14:paraId="5123491C" w14:textId="77777777" w:rsidR="00C118CC" w:rsidRPr="00DE67B4" w:rsidRDefault="00C118CC" w:rsidP="00BC1B9E">
            <w:pPr>
              <w:jc w:val="center"/>
              <w:rPr>
                <w:rStyle w:val="tpa1"/>
                <w:rFonts w:eastAsia="Calibri"/>
              </w:rPr>
            </w:pPr>
            <w:r w:rsidRPr="00DE67B4">
              <w:t>(semnătura autorizată)</w:t>
            </w:r>
          </w:p>
        </w:tc>
        <w:tc>
          <w:tcPr>
            <w:tcW w:w="4794" w:type="dxa"/>
            <w:vAlign w:val="center"/>
          </w:tcPr>
          <w:p w14:paraId="51B89133" w14:textId="77777777" w:rsidR="00C118CC" w:rsidRPr="00DE67B4" w:rsidRDefault="00C118CC" w:rsidP="00BC1B9E">
            <w:pPr>
              <w:jc w:val="center"/>
              <w:rPr>
                <w:rStyle w:val="tpa1"/>
                <w:rFonts w:eastAsia="Calibri"/>
              </w:rPr>
            </w:pPr>
            <w:r w:rsidRPr="00DE67B4">
              <w:t>(semnătura autorizată)</w:t>
            </w:r>
          </w:p>
        </w:tc>
      </w:tr>
      <w:tr w:rsidR="00C118CC" w:rsidRPr="00DE67B4" w14:paraId="5326D978" w14:textId="77777777" w:rsidTr="00BC1B9E">
        <w:trPr>
          <w:trHeight w:val="967"/>
        </w:trPr>
        <w:tc>
          <w:tcPr>
            <w:tcW w:w="5095" w:type="dxa"/>
            <w:vAlign w:val="center"/>
          </w:tcPr>
          <w:p w14:paraId="16B93806" w14:textId="77777777" w:rsidR="00C118CC" w:rsidRPr="00DE67B4" w:rsidRDefault="00C118CC" w:rsidP="00BC1B9E">
            <w:pPr>
              <w:jc w:val="center"/>
            </w:pPr>
            <w:r w:rsidRPr="00DE67B4">
              <w:t>L.S.</w:t>
            </w:r>
          </w:p>
        </w:tc>
        <w:tc>
          <w:tcPr>
            <w:tcW w:w="4794" w:type="dxa"/>
            <w:vAlign w:val="center"/>
          </w:tcPr>
          <w:p w14:paraId="5AA6FC38" w14:textId="77777777" w:rsidR="00C118CC" w:rsidRPr="00DE67B4" w:rsidRDefault="00C118CC" w:rsidP="00BC1B9E">
            <w:pPr>
              <w:jc w:val="center"/>
              <w:rPr>
                <w:rStyle w:val="tpa1"/>
                <w:rFonts w:eastAsia="Calibri"/>
              </w:rPr>
            </w:pPr>
            <w:r w:rsidRPr="00DE67B4">
              <w:t>L.S.</w:t>
            </w:r>
          </w:p>
        </w:tc>
      </w:tr>
      <w:tr w:rsidR="00C118CC" w:rsidRPr="00DE67B4" w14:paraId="612EF76E" w14:textId="77777777" w:rsidTr="00BC1B9E">
        <w:trPr>
          <w:trHeight w:val="967"/>
        </w:trPr>
        <w:tc>
          <w:tcPr>
            <w:tcW w:w="5095" w:type="dxa"/>
          </w:tcPr>
          <w:p w14:paraId="1471A45E" w14:textId="77777777" w:rsidR="00C118CC" w:rsidRPr="00DE67B4" w:rsidRDefault="00C118CC" w:rsidP="00BC1B9E">
            <w:pPr>
              <w:pStyle w:val="Heading3"/>
              <w:jc w:val="left"/>
              <w:rPr>
                <w:rFonts w:ascii="Times New Roman" w:hAnsi="Times New Roman"/>
                <w:sz w:val="24"/>
              </w:rPr>
            </w:pPr>
            <w:r w:rsidRPr="00DE67B4">
              <w:rPr>
                <w:rFonts w:ascii="Times New Roman" w:hAnsi="Times New Roman"/>
                <w:sz w:val="24"/>
              </w:rPr>
              <w:t>Vizat juridic</w:t>
            </w:r>
          </w:p>
          <w:p w14:paraId="66BB6078" w14:textId="77777777" w:rsidR="00C118CC" w:rsidRPr="00DE67B4" w:rsidRDefault="00C118CC" w:rsidP="00BC1B9E"/>
          <w:p w14:paraId="3D70CFE2" w14:textId="77777777" w:rsidR="00C118CC" w:rsidRPr="00DE67B4" w:rsidRDefault="00C118CC" w:rsidP="00BC1B9E"/>
        </w:tc>
        <w:tc>
          <w:tcPr>
            <w:tcW w:w="4794" w:type="dxa"/>
            <w:vAlign w:val="center"/>
          </w:tcPr>
          <w:p w14:paraId="2BE3E758" w14:textId="77777777" w:rsidR="00C118CC" w:rsidRPr="00DE67B4" w:rsidRDefault="00C118CC" w:rsidP="00BC1B9E">
            <w:pPr>
              <w:jc w:val="center"/>
            </w:pPr>
          </w:p>
        </w:tc>
      </w:tr>
      <w:tr w:rsidR="00C118CC" w:rsidRPr="00DE67B4" w14:paraId="5965B2BD" w14:textId="77777777" w:rsidTr="00BC1B9E">
        <w:trPr>
          <w:trHeight w:val="967"/>
        </w:trPr>
        <w:tc>
          <w:tcPr>
            <w:tcW w:w="5095" w:type="dxa"/>
          </w:tcPr>
          <w:p w14:paraId="61D71658" w14:textId="77777777" w:rsidR="00C118CC" w:rsidRPr="00DE67B4" w:rsidRDefault="00C118CC" w:rsidP="00BC1B9E">
            <w:r w:rsidRPr="00DE67B4">
              <w:t>Vizat economic</w:t>
            </w:r>
          </w:p>
        </w:tc>
        <w:tc>
          <w:tcPr>
            <w:tcW w:w="4794" w:type="dxa"/>
            <w:vAlign w:val="center"/>
          </w:tcPr>
          <w:p w14:paraId="13811094" w14:textId="77777777" w:rsidR="00C118CC" w:rsidRPr="00DE67B4" w:rsidRDefault="00C118CC" w:rsidP="00BC1B9E">
            <w:pPr>
              <w:jc w:val="center"/>
            </w:pPr>
          </w:p>
        </w:tc>
      </w:tr>
      <w:tr w:rsidR="00C118CC" w:rsidRPr="00DE67B4" w14:paraId="47B265DE" w14:textId="77777777" w:rsidTr="00BC1B9E">
        <w:trPr>
          <w:trHeight w:val="967"/>
        </w:trPr>
        <w:tc>
          <w:tcPr>
            <w:tcW w:w="5095" w:type="dxa"/>
          </w:tcPr>
          <w:p w14:paraId="2D86E69C" w14:textId="77777777" w:rsidR="00C118CC" w:rsidRPr="00DE67B4" w:rsidRDefault="00C118CC" w:rsidP="00BC1B9E">
            <w:pPr>
              <w:pStyle w:val="Header"/>
              <w:tabs>
                <w:tab w:val="clear" w:pos="4153"/>
                <w:tab w:val="clear" w:pos="8306"/>
              </w:tabs>
              <w:rPr>
                <w:rFonts w:ascii="Times New Roman" w:hAnsi="Times New Roman"/>
              </w:rPr>
            </w:pPr>
            <w:r w:rsidRPr="00DE67B4">
              <w:rPr>
                <w:rFonts w:ascii="Times New Roman" w:hAnsi="Times New Roman"/>
              </w:rPr>
              <w:t>Vizat compartiment de specialitate</w:t>
            </w:r>
          </w:p>
        </w:tc>
        <w:tc>
          <w:tcPr>
            <w:tcW w:w="4794" w:type="dxa"/>
            <w:vAlign w:val="center"/>
          </w:tcPr>
          <w:p w14:paraId="2B49C25E" w14:textId="77777777" w:rsidR="00C118CC" w:rsidRPr="00DE67B4" w:rsidRDefault="00C118CC" w:rsidP="00BC1B9E">
            <w:pPr>
              <w:jc w:val="center"/>
              <w:rPr>
                <w:b/>
                <w:bCs/>
              </w:rPr>
            </w:pPr>
          </w:p>
        </w:tc>
      </w:tr>
      <w:tr w:rsidR="00C118CC" w:rsidRPr="00DE67B4" w14:paraId="5D58A988" w14:textId="77777777" w:rsidTr="00BC1B9E">
        <w:trPr>
          <w:trHeight w:val="967"/>
        </w:trPr>
        <w:tc>
          <w:tcPr>
            <w:tcW w:w="5095" w:type="dxa"/>
          </w:tcPr>
          <w:p w14:paraId="21FAC7B2" w14:textId="77777777" w:rsidR="00C118CC" w:rsidRPr="00DE67B4" w:rsidRDefault="00C118CC" w:rsidP="00BC1B9E">
            <w:pPr>
              <w:pStyle w:val="Header"/>
              <w:tabs>
                <w:tab w:val="clear" w:pos="4153"/>
                <w:tab w:val="clear" w:pos="8306"/>
              </w:tabs>
              <w:rPr>
                <w:rFonts w:ascii="Times New Roman" w:hAnsi="Times New Roman"/>
              </w:rPr>
            </w:pPr>
            <w:r w:rsidRPr="00DE67B4">
              <w:rPr>
                <w:rFonts w:ascii="Times New Roman" w:hAnsi="Times New Roman"/>
              </w:rPr>
              <w:t>Vizat C.F.P.</w:t>
            </w:r>
          </w:p>
          <w:p w14:paraId="2CCBCD89" w14:textId="77777777" w:rsidR="00C118CC" w:rsidRPr="00DE67B4" w:rsidRDefault="00C118CC" w:rsidP="00BC1B9E">
            <w:pPr>
              <w:pStyle w:val="Header"/>
              <w:tabs>
                <w:tab w:val="clear" w:pos="4153"/>
                <w:tab w:val="clear" w:pos="8306"/>
              </w:tabs>
              <w:rPr>
                <w:rFonts w:ascii="Times New Roman" w:hAnsi="Times New Roman"/>
              </w:rPr>
            </w:pPr>
          </w:p>
          <w:p w14:paraId="2198BA64" w14:textId="77777777" w:rsidR="00C118CC" w:rsidRPr="00DE67B4" w:rsidRDefault="00C118CC" w:rsidP="00BC1B9E">
            <w:pPr>
              <w:pStyle w:val="Header"/>
              <w:tabs>
                <w:tab w:val="clear" w:pos="4153"/>
                <w:tab w:val="clear" w:pos="8306"/>
              </w:tabs>
              <w:rPr>
                <w:rFonts w:ascii="Times New Roman" w:hAnsi="Times New Roman"/>
              </w:rPr>
            </w:pPr>
          </w:p>
          <w:p w14:paraId="7B335BF3" w14:textId="77777777" w:rsidR="00C118CC" w:rsidRPr="00DE67B4" w:rsidRDefault="00C118CC" w:rsidP="00BC1B9E">
            <w:pPr>
              <w:pStyle w:val="Header"/>
              <w:tabs>
                <w:tab w:val="clear" w:pos="4153"/>
                <w:tab w:val="clear" w:pos="8306"/>
              </w:tabs>
              <w:rPr>
                <w:rFonts w:ascii="Times New Roman" w:hAnsi="Times New Roman"/>
              </w:rPr>
            </w:pPr>
          </w:p>
        </w:tc>
        <w:tc>
          <w:tcPr>
            <w:tcW w:w="4794" w:type="dxa"/>
            <w:vAlign w:val="center"/>
          </w:tcPr>
          <w:p w14:paraId="7C5B805F" w14:textId="77777777" w:rsidR="00C118CC" w:rsidRPr="00DE67B4" w:rsidRDefault="00C118CC" w:rsidP="00BC1B9E">
            <w:pPr>
              <w:jc w:val="center"/>
              <w:rPr>
                <w:b/>
                <w:bCs/>
              </w:rPr>
            </w:pPr>
          </w:p>
        </w:tc>
      </w:tr>
    </w:tbl>
    <w:p w14:paraId="2D6CAB56" w14:textId="77777777" w:rsidR="00C118CC" w:rsidRPr="00DE67B4" w:rsidRDefault="00C118CC" w:rsidP="00C118CC">
      <w:pPr>
        <w:autoSpaceDE w:val="0"/>
        <w:autoSpaceDN w:val="0"/>
        <w:adjustRightInd w:val="0"/>
        <w:rPr>
          <w:i/>
          <w:iCs/>
        </w:rPr>
      </w:pPr>
    </w:p>
    <w:p w14:paraId="3CF5CF6B" w14:textId="77777777" w:rsidR="00AA24D1" w:rsidRPr="00DE67B4" w:rsidRDefault="00AA24D1" w:rsidP="00C118CC">
      <w:pPr>
        <w:rPr>
          <w:rFonts w:eastAsiaTheme="minorHAnsi"/>
        </w:rPr>
      </w:pPr>
    </w:p>
    <w:sectPr w:rsidR="00AA24D1" w:rsidRPr="00DE67B4" w:rsidSect="00C118CC">
      <w:footerReference w:type="default" r:id="rId8"/>
      <w:pgSz w:w="12240" w:h="15840"/>
      <w:pgMar w:top="709"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CCAF0" w14:textId="77777777" w:rsidR="00914A2A" w:rsidRDefault="00914A2A" w:rsidP="002A0E9C">
      <w:r>
        <w:separator/>
      </w:r>
    </w:p>
  </w:endnote>
  <w:endnote w:type="continuationSeparator" w:id="0">
    <w:p w14:paraId="5BAB2C24" w14:textId="77777777" w:rsidR="00914A2A" w:rsidRDefault="00914A2A" w:rsidP="002A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24739"/>
      <w:docPartObj>
        <w:docPartGallery w:val="Page Numbers (Bottom of Page)"/>
        <w:docPartUnique/>
      </w:docPartObj>
    </w:sdtPr>
    <w:sdtEndPr>
      <w:rPr>
        <w:color w:val="7F7F7F" w:themeColor="background1" w:themeShade="7F"/>
        <w:spacing w:val="60"/>
      </w:rPr>
    </w:sdtEndPr>
    <w:sdtContent>
      <w:p w14:paraId="4D7CAF4C" w14:textId="049C14B7" w:rsidR="002A0E9C" w:rsidRDefault="002A0E9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0E5674" w14:textId="77777777" w:rsidR="002A0E9C" w:rsidRDefault="002A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5447" w14:textId="77777777" w:rsidR="00914A2A" w:rsidRDefault="00914A2A" w:rsidP="002A0E9C">
      <w:r>
        <w:separator/>
      </w:r>
    </w:p>
  </w:footnote>
  <w:footnote w:type="continuationSeparator" w:id="0">
    <w:p w14:paraId="38B56821" w14:textId="77777777" w:rsidR="00914A2A" w:rsidRDefault="00914A2A" w:rsidP="002A0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4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B"/>
    <w:multiLevelType w:val="multilevel"/>
    <w:tmpl w:val="0000088E"/>
    <w:lvl w:ilvl="0">
      <w:start w:val="1"/>
      <w:numFmt w:val="decimal"/>
      <w:lvlText w:val="(%1)"/>
      <w:lvlJc w:val="left"/>
      <w:pPr>
        <w:ind w:hanging="31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C"/>
    <w:multiLevelType w:val="multilevel"/>
    <w:tmpl w:val="0000088F"/>
    <w:lvl w:ilvl="0">
      <w:start w:val="1"/>
      <w:numFmt w:val="decimal"/>
      <w:lvlText w:val="(%1)"/>
      <w:lvlJc w:val="left"/>
      <w:pPr>
        <w:ind w:hanging="406"/>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D"/>
    <w:multiLevelType w:val="multilevel"/>
    <w:tmpl w:val="00000890"/>
    <w:lvl w:ilvl="0">
      <w:start w:val="2"/>
      <w:numFmt w:val="decimal"/>
      <w:lvlText w:val="(%1)"/>
      <w:lvlJc w:val="left"/>
      <w:pPr>
        <w:ind w:hanging="36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0660BA"/>
    <w:multiLevelType w:val="hybridMultilevel"/>
    <w:tmpl w:val="95E2AE94"/>
    <w:lvl w:ilvl="0" w:tplc="10BC4D3E">
      <w:start w:val="1"/>
      <w:numFmt w:val="decimal"/>
      <w:lvlText w:val="%1."/>
      <w:lvlJc w:val="left"/>
      <w:pPr>
        <w:ind w:left="1065" w:hanging="360"/>
      </w:pPr>
      <w:rPr>
        <w:rFonts w:cs="Times New Roman" w:hint="default"/>
      </w:rPr>
    </w:lvl>
    <w:lvl w:ilvl="1" w:tplc="04180019" w:tentative="1">
      <w:start w:val="1"/>
      <w:numFmt w:val="lowerLetter"/>
      <w:lvlText w:val="%2."/>
      <w:lvlJc w:val="left"/>
      <w:pPr>
        <w:ind w:left="1785" w:hanging="360"/>
      </w:pPr>
      <w:rPr>
        <w:rFonts w:cs="Times New Roman"/>
      </w:rPr>
    </w:lvl>
    <w:lvl w:ilvl="2" w:tplc="0418001B" w:tentative="1">
      <w:start w:val="1"/>
      <w:numFmt w:val="lowerRoman"/>
      <w:lvlText w:val="%3."/>
      <w:lvlJc w:val="right"/>
      <w:pPr>
        <w:ind w:left="2505" w:hanging="180"/>
      </w:pPr>
      <w:rPr>
        <w:rFonts w:cs="Times New Roman"/>
      </w:rPr>
    </w:lvl>
    <w:lvl w:ilvl="3" w:tplc="0418000F" w:tentative="1">
      <w:start w:val="1"/>
      <w:numFmt w:val="decimal"/>
      <w:lvlText w:val="%4."/>
      <w:lvlJc w:val="left"/>
      <w:pPr>
        <w:ind w:left="3225" w:hanging="360"/>
      </w:pPr>
      <w:rPr>
        <w:rFonts w:cs="Times New Roman"/>
      </w:rPr>
    </w:lvl>
    <w:lvl w:ilvl="4" w:tplc="04180019" w:tentative="1">
      <w:start w:val="1"/>
      <w:numFmt w:val="lowerLetter"/>
      <w:lvlText w:val="%5."/>
      <w:lvlJc w:val="left"/>
      <w:pPr>
        <w:ind w:left="3945" w:hanging="360"/>
      </w:pPr>
      <w:rPr>
        <w:rFonts w:cs="Times New Roman"/>
      </w:rPr>
    </w:lvl>
    <w:lvl w:ilvl="5" w:tplc="0418001B" w:tentative="1">
      <w:start w:val="1"/>
      <w:numFmt w:val="lowerRoman"/>
      <w:lvlText w:val="%6."/>
      <w:lvlJc w:val="right"/>
      <w:pPr>
        <w:ind w:left="4665" w:hanging="180"/>
      </w:pPr>
      <w:rPr>
        <w:rFonts w:cs="Times New Roman"/>
      </w:rPr>
    </w:lvl>
    <w:lvl w:ilvl="6" w:tplc="0418000F" w:tentative="1">
      <w:start w:val="1"/>
      <w:numFmt w:val="decimal"/>
      <w:lvlText w:val="%7."/>
      <w:lvlJc w:val="left"/>
      <w:pPr>
        <w:ind w:left="5385" w:hanging="360"/>
      </w:pPr>
      <w:rPr>
        <w:rFonts w:cs="Times New Roman"/>
      </w:rPr>
    </w:lvl>
    <w:lvl w:ilvl="7" w:tplc="04180019" w:tentative="1">
      <w:start w:val="1"/>
      <w:numFmt w:val="lowerLetter"/>
      <w:lvlText w:val="%8."/>
      <w:lvlJc w:val="left"/>
      <w:pPr>
        <w:ind w:left="6105" w:hanging="360"/>
      </w:pPr>
      <w:rPr>
        <w:rFonts w:cs="Times New Roman"/>
      </w:rPr>
    </w:lvl>
    <w:lvl w:ilvl="8" w:tplc="0418001B" w:tentative="1">
      <w:start w:val="1"/>
      <w:numFmt w:val="lowerRoman"/>
      <w:lvlText w:val="%9."/>
      <w:lvlJc w:val="right"/>
      <w:pPr>
        <w:ind w:left="6825" w:hanging="180"/>
      </w:pPr>
      <w:rPr>
        <w:rFonts w:cs="Times New Roman"/>
      </w:rPr>
    </w:lvl>
  </w:abstractNum>
  <w:abstractNum w:abstractNumId="5" w15:restartNumberingAfterBreak="0">
    <w:nsid w:val="12C660B4"/>
    <w:multiLevelType w:val="hybridMultilevel"/>
    <w:tmpl w:val="626E7CF6"/>
    <w:lvl w:ilvl="0" w:tplc="5FA0E63A">
      <w:start w:val="3"/>
      <w:numFmt w:val="decimal"/>
      <w:lvlText w:val="%1."/>
      <w:lvlJc w:val="left"/>
      <w:pPr>
        <w:ind w:left="1065" w:hanging="360"/>
      </w:pPr>
      <w:rPr>
        <w:rFonts w:cs="Times New Roman" w:hint="default"/>
      </w:rPr>
    </w:lvl>
    <w:lvl w:ilvl="1" w:tplc="F8E2A722">
      <w:numFmt w:val="none"/>
      <w:lvlText w:val=""/>
      <w:lvlJc w:val="left"/>
      <w:pPr>
        <w:tabs>
          <w:tab w:val="num" w:pos="360"/>
        </w:tabs>
      </w:pPr>
      <w:rPr>
        <w:rFonts w:cs="Times New Roman"/>
      </w:rPr>
    </w:lvl>
    <w:lvl w:ilvl="2" w:tplc="5302FB50">
      <w:numFmt w:val="none"/>
      <w:lvlText w:val=""/>
      <w:lvlJc w:val="left"/>
      <w:pPr>
        <w:tabs>
          <w:tab w:val="num" w:pos="360"/>
        </w:tabs>
      </w:pPr>
      <w:rPr>
        <w:rFonts w:cs="Times New Roman"/>
      </w:rPr>
    </w:lvl>
    <w:lvl w:ilvl="3" w:tplc="BDDE9A2C">
      <w:numFmt w:val="none"/>
      <w:lvlText w:val=""/>
      <w:lvlJc w:val="left"/>
      <w:pPr>
        <w:tabs>
          <w:tab w:val="num" w:pos="360"/>
        </w:tabs>
      </w:pPr>
      <w:rPr>
        <w:rFonts w:cs="Times New Roman"/>
      </w:rPr>
    </w:lvl>
    <w:lvl w:ilvl="4" w:tplc="3090496C">
      <w:numFmt w:val="none"/>
      <w:lvlText w:val=""/>
      <w:lvlJc w:val="left"/>
      <w:pPr>
        <w:tabs>
          <w:tab w:val="num" w:pos="360"/>
        </w:tabs>
      </w:pPr>
      <w:rPr>
        <w:rFonts w:cs="Times New Roman"/>
      </w:rPr>
    </w:lvl>
    <w:lvl w:ilvl="5" w:tplc="105CFF1E">
      <w:numFmt w:val="none"/>
      <w:lvlText w:val=""/>
      <w:lvlJc w:val="left"/>
      <w:pPr>
        <w:tabs>
          <w:tab w:val="num" w:pos="360"/>
        </w:tabs>
      </w:pPr>
      <w:rPr>
        <w:rFonts w:cs="Times New Roman"/>
      </w:rPr>
    </w:lvl>
    <w:lvl w:ilvl="6" w:tplc="B7BC25F4">
      <w:numFmt w:val="none"/>
      <w:lvlText w:val=""/>
      <w:lvlJc w:val="left"/>
      <w:pPr>
        <w:tabs>
          <w:tab w:val="num" w:pos="360"/>
        </w:tabs>
      </w:pPr>
      <w:rPr>
        <w:rFonts w:cs="Times New Roman"/>
      </w:rPr>
    </w:lvl>
    <w:lvl w:ilvl="7" w:tplc="5ECC0E1C">
      <w:numFmt w:val="none"/>
      <w:lvlText w:val=""/>
      <w:lvlJc w:val="left"/>
      <w:pPr>
        <w:tabs>
          <w:tab w:val="num" w:pos="360"/>
        </w:tabs>
      </w:pPr>
      <w:rPr>
        <w:rFonts w:cs="Times New Roman"/>
      </w:rPr>
    </w:lvl>
    <w:lvl w:ilvl="8" w:tplc="92F64FFE">
      <w:numFmt w:val="none"/>
      <w:lvlText w:val=""/>
      <w:lvlJc w:val="left"/>
      <w:pPr>
        <w:tabs>
          <w:tab w:val="num" w:pos="360"/>
        </w:tabs>
      </w:pPr>
      <w:rPr>
        <w:rFonts w:cs="Times New Roman"/>
      </w:rPr>
    </w:lvl>
  </w:abstractNum>
  <w:abstractNum w:abstractNumId="6" w15:restartNumberingAfterBreak="0">
    <w:nsid w:val="1A9E429D"/>
    <w:multiLevelType w:val="hybridMultilevel"/>
    <w:tmpl w:val="76D67E94"/>
    <w:lvl w:ilvl="0" w:tplc="5AFA8B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115EA"/>
    <w:multiLevelType w:val="hybridMultilevel"/>
    <w:tmpl w:val="8A6AA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22785"/>
    <w:multiLevelType w:val="multilevel"/>
    <w:tmpl w:val="9800AB5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E71262D"/>
    <w:multiLevelType w:val="multilevel"/>
    <w:tmpl w:val="ACC6A8A6"/>
    <w:lvl w:ilvl="0">
      <w:start w:val="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5"/>
  </w:num>
  <w:num w:numId="3">
    <w:abstractNumId w:val="4"/>
  </w:num>
  <w:num w:numId="4">
    <w:abstractNumId w:val="9"/>
  </w:num>
  <w:num w:numId="5">
    <w:abstractNumId w:val="7"/>
  </w:num>
  <w:num w:numId="6">
    <w:abstractNumId w:val="2"/>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95"/>
    <w:rsid w:val="000214A6"/>
    <w:rsid w:val="000A18DD"/>
    <w:rsid w:val="000A2133"/>
    <w:rsid w:val="000B738B"/>
    <w:rsid w:val="000C02B3"/>
    <w:rsid w:val="000D0576"/>
    <w:rsid w:val="000F6BA1"/>
    <w:rsid w:val="00101695"/>
    <w:rsid w:val="00174840"/>
    <w:rsid w:val="001F71A9"/>
    <w:rsid w:val="00250361"/>
    <w:rsid w:val="00260EDB"/>
    <w:rsid w:val="002770E9"/>
    <w:rsid w:val="002A0E9C"/>
    <w:rsid w:val="002A60FF"/>
    <w:rsid w:val="002B50B2"/>
    <w:rsid w:val="002E4EE7"/>
    <w:rsid w:val="002F654D"/>
    <w:rsid w:val="002F6D09"/>
    <w:rsid w:val="00391DD9"/>
    <w:rsid w:val="0051147C"/>
    <w:rsid w:val="006023A8"/>
    <w:rsid w:val="00606F76"/>
    <w:rsid w:val="00615B4F"/>
    <w:rsid w:val="00624C14"/>
    <w:rsid w:val="00644B08"/>
    <w:rsid w:val="006A0C65"/>
    <w:rsid w:val="006D37F5"/>
    <w:rsid w:val="006E70BC"/>
    <w:rsid w:val="007147EB"/>
    <w:rsid w:val="00720BD1"/>
    <w:rsid w:val="007A0984"/>
    <w:rsid w:val="007C452E"/>
    <w:rsid w:val="007D33D2"/>
    <w:rsid w:val="0082409A"/>
    <w:rsid w:val="008B5F87"/>
    <w:rsid w:val="008F7A57"/>
    <w:rsid w:val="00914A2A"/>
    <w:rsid w:val="009172E6"/>
    <w:rsid w:val="009353FA"/>
    <w:rsid w:val="009A276E"/>
    <w:rsid w:val="009C1737"/>
    <w:rsid w:val="00A26510"/>
    <w:rsid w:val="00A40A04"/>
    <w:rsid w:val="00A934A8"/>
    <w:rsid w:val="00AA24D1"/>
    <w:rsid w:val="00AE4BB8"/>
    <w:rsid w:val="00B13228"/>
    <w:rsid w:val="00BA7CF6"/>
    <w:rsid w:val="00BC1B9E"/>
    <w:rsid w:val="00BF59BE"/>
    <w:rsid w:val="00C118CC"/>
    <w:rsid w:val="00C81B72"/>
    <w:rsid w:val="00D41291"/>
    <w:rsid w:val="00DE67B4"/>
    <w:rsid w:val="00E50D01"/>
    <w:rsid w:val="00E86908"/>
    <w:rsid w:val="00E9013F"/>
    <w:rsid w:val="00F0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F2D8"/>
  <w15:docId w15:val="{D8E99666-4DDA-44C6-9B0A-97C5F47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EDB"/>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iPriority w:val="9"/>
    <w:unhideWhenUsed/>
    <w:qFormat/>
    <w:rsid w:val="00AE4B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118CC"/>
    <w:pPr>
      <w:keepNext/>
      <w:pBdr>
        <w:top w:val="dashed" w:sz="6" w:space="0" w:color="FFFFFF"/>
        <w:left w:val="dashed" w:sz="6" w:space="3" w:color="FFFFFF"/>
        <w:bottom w:val="dashed" w:sz="6" w:space="0" w:color="FFFFFF"/>
        <w:right w:val="dashed" w:sz="6" w:space="3" w:color="FFFFFF"/>
      </w:pBdr>
      <w:jc w:val="center"/>
      <w:outlineLvl w:val="2"/>
    </w:pPr>
    <w:rPr>
      <w:rFonts w:ascii="Garamond" w:eastAsia="Calibri" w:hAnsi="Garamon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54D"/>
    <w:pPr>
      <w:ind w:left="720"/>
      <w:contextualSpacing/>
    </w:pPr>
  </w:style>
  <w:style w:type="character" w:styleId="Hyperlink">
    <w:name w:val="Hyperlink"/>
    <w:basedOn w:val="DefaultParagraphFont"/>
    <w:uiPriority w:val="99"/>
    <w:unhideWhenUsed/>
    <w:rsid w:val="009C1737"/>
    <w:rPr>
      <w:color w:val="0000FF" w:themeColor="hyperlink"/>
      <w:u w:val="single"/>
    </w:rPr>
  </w:style>
  <w:style w:type="character" w:customStyle="1" w:styleId="Heading3Char">
    <w:name w:val="Heading 3 Char"/>
    <w:basedOn w:val="DefaultParagraphFont"/>
    <w:link w:val="Heading3"/>
    <w:rsid w:val="00C118CC"/>
    <w:rPr>
      <w:rFonts w:ascii="Garamond" w:eastAsia="Calibri" w:hAnsi="Garamond" w:cs="Times New Roman"/>
      <w:sz w:val="20"/>
      <w:szCs w:val="24"/>
      <w:lang w:val="ro-RO" w:eastAsia="ro-RO"/>
    </w:rPr>
  </w:style>
  <w:style w:type="character" w:customStyle="1" w:styleId="tpa1">
    <w:name w:val="tpa1"/>
    <w:basedOn w:val="DefaultParagraphFont"/>
    <w:rsid w:val="00C118CC"/>
    <w:rPr>
      <w:rFonts w:cs="Times New Roman"/>
    </w:rPr>
  </w:style>
  <w:style w:type="paragraph" w:styleId="Header">
    <w:name w:val="header"/>
    <w:basedOn w:val="Normal"/>
    <w:link w:val="HeaderChar"/>
    <w:semiHidden/>
    <w:rsid w:val="00C118CC"/>
    <w:pPr>
      <w:tabs>
        <w:tab w:val="center" w:pos="4153"/>
        <w:tab w:val="right" w:pos="8306"/>
      </w:tabs>
    </w:pPr>
    <w:rPr>
      <w:rFonts w:ascii="Garamond" w:eastAsia="Calibri" w:hAnsi="Garamond"/>
    </w:rPr>
  </w:style>
  <w:style w:type="character" w:customStyle="1" w:styleId="HeaderChar">
    <w:name w:val="Header Char"/>
    <w:basedOn w:val="DefaultParagraphFont"/>
    <w:link w:val="Header"/>
    <w:semiHidden/>
    <w:rsid w:val="00C118CC"/>
    <w:rPr>
      <w:rFonts w:ascii="Garamond" w:eastAsia="Calibri" w:hAnsi="Garamond" w:cs="Times New Roman"/>
      <w:sz w:val="24"/>
      <w:szCs w:val="24"/>
      <w:lang w:val="ro-RO" w:eastAsia="ro-RO"/>
    </w:rPr>
  </w:style>
  <w:style w:type="character" w:customStyle="1" w:styleId="li1">
    <w:name w:val="li1"/>
    <w:basedOn w:val="DefaultParagraphFont"/>
    <w:rsid w:val="00F0674D"/>
    <w:rPr>
      <w:b/>
      <w:bCs/>
      <w:color w:val="8F0000"/>
    </w:rPr>
  </w:style>
  <w:style w:type="character" w:customStyle="1" w:styleId="tli1">
    <w:name w:val="tli1"/>
    <w:basedOn w:val="DefaultParagraphFont"/>
    <w:rsid w:val="00F0674D"/>
  </w:style>
  <w:style w:type="character" w:customStyle="1" w:styleId="Heading2Char">
    <w:name w:val="Heading 2 Char"/>
    <w:basedOn w:val="DefaultParagraphFont"/>
    <w:link w:val="Heading2"/>
    <w:uiPriority w:val="9"/>
    <w:rsid w:val="00AE4BB8"/>
    <w:rPr>
      <w:rFonts w:asciiTheme="majorHAnsi" w:eastAsiaTheme="majorEastAsia" w:hAnsiTheme="majorHAnsi" w:cstheme="majorBidi"/>
      <w:color w:val="365F91" w:themeColor="accent1" w:themeShade="BF"/>
      <w:sz w:val="26"/>
      <w:szCs w:val="26"/>
      <w:lang w:val="ro-RO" w:eastAsia="ro-RO"/>
    </w:rPr>
  </w:style>
  <w:style w:type="paragraph" w:styleId="BodyText">
    <w:name w:val="Body Text"/>
    <w:basedOn w:val="Normal"/>
    <w:link w:val="BodyTextChar"/>
    <w:uiPriority w:val="1"/>
    <w:qFormat/>
    <w:rsid w:val="000F6BA1"/>
    <w:pPr>
      <w:widowControl w:val="0"/>
      <w:autoSpaceDE w:val="0"/>
      <w:autoSpaceDN w:val="0"/>
      <w:adjustRightInd w:val="0"/>
      <w:ind w:left="100"/>
    </w:pPr>
    <w:rPr>
      <w:sz w:val="22"/>
      <w:szCs w:val="22"/>
    </w:rPr>
  </w:style>
  <w:style w:type="character" w:customStyle="1" w:styleId="BodyTextChar">
    <w:name w:val="Body Text Char"/>
    <w:basedOn w:val="DefaultParagraphFont"/>
    <w:link w:val="BodyText"/>
    <w:uiPriority w:val="1"/>
    <w:rsid w:val="000F6BA1"/>
    <w:rPr>
      <w:rFonts w:ascii="Times New Roman" w:eastAsia="Times New Roman" w:hAnsi="Times New Roman" w:cs="Times New Roman"/>
      <w:lang w:val="ro-RO" w:eastAsia="ro-RO"/>
    </w:rPr>
  </w:style>
  <w:style w:type="character" w:customStyle="1" w:styleId="Bodytext2">
    <w:name w:val="Body text (2)_"/>
    <w:basedOn w:val="DefaultParagraphFont"/>
    <w:link w:val="Bodytext20"/>
    <w:rsid w:val="000A2133"/>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0A2133"/>
    <w:pPr>
      <w:widowControl w:val="0"/>
      <w:shd w:val="clear" w:color="auto" w:fill="FFFFFF"/>
      <w:spacing w:line="274" w:lineRule="exact"/>
      <w:jc w:val="center"/>
    </w:pPr>
    <w:rPr>
      <w:sz w:val="22"/>
      <w:szCs w:val="22"/>
      <w:lang w:val="en-US" w:eastAsia="en-US"/>
    </w:rPr>
  </w:style>
  <w:style w:type="paragraph" w:styleId="Footer">
    <w:name w:val="footer"/>
    <w:basedOn w:val="Normal"/>
    <w:link w:val="FooterChar"/>
    <w:uiPriority w:val="99"/>
    <w:unhideWhenUsed/>
    <w:rsid w:val="002A0E9C"/>
    <w:pPr>
      <w:tabs>
        <w:tab w:val="center" w:pos="4680"/>
        <w:tab w:val="right" w:pos="9360"/>
      </w:tabs>
    </w:pPr>
  </w:style>
  <w:style w:type="character" w:customStyle="1" w:styleId="FooterChar">
    <w:name w:val="Footer Char"/>
    <w:basedOn w:val="DefaultParagraphFont"/>
    <w:link w:val="Footer"/>
    <w:uiPriority w:val="99"/>
    <w:rsid w:val="002A0E9C"/>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968833">
      <w:bodyDiv w:val="1"/>
      <w:marLeft w:val="0"/>
      <w:marRight w:val="0"/>
      <w:marTop w:val="0"/>
      <w:marBottom w:val="0"/>
      <w:divBdr>
        <w:top w:val="none" w:sz="0" w:space="0" w:color="auto"/>
        <w:left w:val="none" w:sz="0" w:space="0" w:color="auto"/>
        <w:bottom w:val="none" w:sz="0" w:space="0" w:color="auto"/>
        <w:right w:val="none" w:sz="0" w:space="0" w:color="auto"/>
      </w:divBdr>
      <w:divsChild>
        <w:div w:id="1207715060">
          <w:marLeft w:val="0"/>
          <w:marRight w:val="0"/>
          <w:marTop w:val="0"/>
          <w:marBottom w:val="0"/>
          <w:divBdr>
            <w:top w:val="none" w:sz="0" w:space="0" w:color="auto"/>
            <w:left w:val="none" w:sz="0" w:space="0" w:color="auto"/>
            <w:bottom w:val="none" w:sz="0" w:space="0" w:color="auto"/>
            <w:right w:val="none" w:sz="0" w:space="0" w:color="auto"/>
          </w:divBdr>
          <w:divsChild>
            <w:div w:id="1230119486">
              <w:marLeft w:val="0"/>
              <w:marRight w:val="0"/>
              <w:marTop w:val="0"/>
              <w:marBottom w:val="0"/>
              <w:divBdr>
                <w:top w:val="dashed" w:sz="2" w:space="0" w:color="FFFFFF"/>
                <w:left w:val="dashed" w:sz="2" w:space="0" w:color="FFFFFF"/>
                <w:bottom w:val="dashed" w:sz="2" w:space="0" w:color="FFFFFF"/>
                <w:right w:val="dashed" w:sz="2" w:space="0" w:color="FFFFFF"/>
              </w:divBdr>
              <w:divsChild>
                <w:div w:id="862404894">
                  <w:marLeft w:val="0"/>
                  <w:marRight w:val="0"/>
                  <w:marTop w:val="0"/>
                  <w:marBottom w:val="0"/>
                  <w:divBdr>
                    <w:top w:val="dashed" w:sz="2" w:space="0" w:color="FFFFFF"/>
                    <w:left w:val="dashed" w:sz="2" w:space="0" w:color="FFFFFF"/>
                    <w:bottom w:val="dashed" w:sz="2" w:space="0" w:color="FFFFFF"/>
                    <w:right w:val="dashed" w:sz="2" w:space="0" w:color="FFFFFF"/>
                  </w:divBdr>
                  <w:divsChild>
                    <w:div w:id="369840809">
                      <w:marLeft w:val="0"/>
                      <w:marRight w:val="0"/>
                      <w:marTop w:val="0"/>
                      <w:marBottom w:val="0"/>
                      <w:divBdr>
                        <w:top w:val="dashed" w:sz="2" w:space="0" w:color="FFFFFF"/>
                        <w:left w:val="dashed" w:sz="2" w:space="0" w:color="FFFFFF"/>
                        <w:bottom w:val="dashed" w:sz="2" w:space="0" w:color="FFFFFF"/>
                        <w:right w:val="dashed" w:sz="2" w:space="0" w:color="FFFFFF"/>
                      </w:divBdr>
                      <w:divsChild>
                        <w:div w:id="1975406698">
                          <w:marLeft w:val="0"/>
                          <w:marRight w:val="0"/>
                          <w:marTop w:val="0"/>
                          <w:marBottom w:val="0"/>
                          <w:divBdr>
                            <w:top w:val="dashed" w:sz="2" w:space="0" w:color="FFFFFF"/>
                            <w:left w:val="dashed" w:sz="2" w:space="0" w:color="FFFFFF"/>
                            <w:bottom w:val="dashed" w:sz="2" w:space="0" w:color="FFFFFF"/>
                            <w:right w:val="dashed" w:sz="2" w:space="0" w:color="FFFFFF"/>
                          </w:divBdr>
                          <w:divsChild>
                            <w:div w:id="305864527">
                              <w:marLeft w:val="0"/>
                              <w:marRight w:val="0"/>
                              <w:marTop w:val="0"/>
                              <w:marBottom w:val="0"/>
                              <w:divBdr>
                                <w:top w:val="dashed" w:sz="2" w:space="0" w:color="FFFFFF"/>
                                <w:left w:val="dashed" w:sz="2" w:space="0" w:color="FFFFFF"/>
                                <w:bottom w:val="dashed" w:sz="2" w:space="0" w:color="FFFFFF"/>
                                <w:right w:val="dashed" w:sz="2" w:space="0" w:color="FFFFFF"/>
                              </w:divBdr>
                            </w:div>
                            <w:div w:id="895047503">
                              <w:marLeft w:val="0"/>
                              <w:marRight w:val="0"/>
                              <w:marTop w:val="0"/>
                              <w:marBottom w:val="0"/>
                              <w:divBdr>
                                <w:top w:val="dashed" w:sz="2" w:space="0" w:color="FFFFFF"/>
                                <w:left w:val="dashed" w:sz="2" w:space="0" w:color="FFFFFF"/>
                                <w:bottom w:val="dashed" w:sz="2" w:space="0" w:color="FFFFFF"/>
                                <w:right w:val="dashed" w:sz="2" w:space="0" w:color="FFFFFF"/>
                              </w:divBdr>
                            </w:div>
                            <w:div w:id="615603881">
                              <w:marLeft w:val="0"/>
                              <w:marRight w:val="0"/>
                              <w:marTop w:val="0"/>
                              <w:marBottom w:val="0"/>
                              <w:divBdr>
                                <w:top w:val="dashed" w:sz="2" w:space="0" w:color="FFFFFF"/>
                                <w:left w:val="dashed" w:sz="2" w:space="0" w:color="FFFFFF"/>
                                <w:bottom w:val="dashed" w:sz="2" w:space="0" w:color="FFFFFF"/>
                                <w:right w:val="dashed" w:sz="2" w:space="0" w:color="FFFFFF"/>
                              </w:divBdr>
                            </w:div>
                            <w:div w:id="747776029">
                              <w:marLeft w:val="0"/>
                              <w:marRight w:val="0"/>
                              <w:marTop w:val="0"/>
                              <w:marBottom w:val="0"/>
                              <w:divBdr>
                                <w:top w:val="dashed" w:sz="2" w:space="0" w:color="FFFFFF"/>
                                <w:left w:val="dashed" w:sz="2" w:space="0" w:color="FFFFFF"/>
                                <w:bottom w:val="dashed" w:sz="2" w:space="0" w:color="FFFFFF"/>
                                <w:right w:val="dashed" w:sz="2" w:space="0" w:color="FFFFFF"/>
                              </w:divBdr>
                            </w:div>
                            <w:div w:id="2044550031">
                              <w:marLeft w:val="0"/>
                              <w:marRight w:val="0"/>
                              <w:marTop w:val="0"/>
                              <w:marBottom w:val="0"/>
                              <w:divBdr>
                                <w:top w:val="dashed" w:sz="2" w:space="0" w:color="FFFFFF"/>
                                <w:left w:val="dashed" w:sz="2" w:space="0" w:color="FFFFFF"/>
                                <w:bottom w:val="dashed" w:sz="2" w:space="0" w:color="FFFFFF"/>
                                <w:right w:val="dashed" w:sz="2" w:space="0" w:color="FFFFFF"/>
                              </w:divBdr>
                            </w:div>
                            <w:div w:id="236716871">
                              <w:marLeft w:val="0"/>
                              <w:marRight w:val="0"/>
                              <w:marTop w:val="0"/>
                              <w:marBottom w:val="0"/>
                              <w:divBdr>
                                <w:top w:val="dashed" w:sz="2" w:space="0" w:color="FFFFFF"/>
                                <w:left w:val="dashed" w:sz="2" w:space="0" w:color="FFFFFF"/>
                                <w:bottom w:val="dashed" w:sz="2" w:space="0" w:color="FFFFFF"/>
                                <w:right w:val="dashed" w:sz="2" w:space="0" w:color="FFFFFF"/>
                              </w:divBdr>
                            </w:div>
                            <w:div w:id="1369916610">
                              <w:marLeft w:val="0"/>
                              <w:marRight w:val="0"/>
                              <w:marTop w:val="0"/>
                              <w:marBottom w:val="0"/>
                              <w:divBdr>
                                <w:top w:val="dashed" w:sz="2" w:space="0" w:color="FFFFFF"/>
                                <w:left w:val="dashed" w:sz="2" w:space="0" w:color="FFFFFF"/>
                                <w:bottom w:val="dashed" w:sz="2" w:space="0" w:color="FFFFFF"/>
                                <w:right w:val="dashed" w:sz="2" w:space="0" w:color="FFFFFF"/>
                              </w:divBdr>
                            </w:div>
                            <w:div w:id="190941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3812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E2DAB-4E5D-4C98-AAD2-8CE8D5CD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gongola.calin</dc:creator>
  <cp:lastModifiedBy>Calin Gongola</cp:lastModifiedBy>
  <cp:revision>17</cp:revision>
  <cp:lastPrinted>2017-01-25T10:03:00Z</cp:lastPrinted>
  <dcterms:created xsi:type="dcterms:W3CDTF">2020-02-17T07:31:00Z</dcterms:created>
  <dcterms:modified xsi:type="dcterms:W3CDTF">2020-03-23T11:25:00Z</dcterms:modified>
</cp:coreProperties>
</file>